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2" w:rsidRPr="001B7836" w:rsidRDefault="004167E2" w:rsidP="004167E2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4167E2" w:rsidRPr="00F93E29" w:rsidRDefault="004167E2" w:rsidP="004167E2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93E29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4167E2" w:rsidRPr="001B7836" w:rsidRDefault="004167E2" w:rsidP="004167E2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4167E2" w:rsidRPr="001B7836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4167E2" w:rsidRPr="004167E2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67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67E2">
        <w:rPr>
          <w:rFonts w:ascii="Times New Roman" w:hAnsi="Times New Roman"/>
          <w:b/>
          <w:sz w:val="24"/>
          <w:szCs w:val="24"/>
        </w:rPr>
        <w:t>020400.62 БИОЛОГИЯ</w:t>
      </w:r>
    </w:p>
    <w:p w:rsidR="004167E2" w:rsidRPr="001B7836" w:rsidRDefault="004167E2" w:rsidP="004167E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167E2" w:rsidRPr="001B7836" w:rsidRDefault="004167E2" w:rsidP="004167E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4167E2" w:rsidRPr="001B7836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4167E2" w:rsidRPr="001B7836" w:rsidRDefault="004167E2" w:rsidP="00416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7E2" w:rsidRPr="001B7836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4167E2" w:rsidRPr="001B7836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4167E2" w:rsidRPr="001B7836" w:rsidRDefault="004167E2" w:rsidP="00416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7E2" w:rsidRPr="001B7836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4167E2" w:rsidRPr="001B7836" w:rsidRDefault="004167E2" w:rsidP="004167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4167E2" w:rsidRPr="001B7836" w:rsidRDefault="004167E2" w:rsidP="004167E2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4167E2" w:rsidRPr="001B7836" w:rsidRDefault="004167E2" w:rsidP="004167E2">
      <w:pPr>
        <w:pStyle w:val="a3"/>
        <w:spacing w:before="60" w:after="60"/>
        <w:rPr>
          <w:szCs w:val="24"/>
        </w:rPr>
      </w:pPr>
      <w:r w:rsidRPr="001B7836">
        <w:rPr>
          <w:b/>
          <w:szCs w:val="24"/>
        </w:rPr>
        <w:t>Общая трудоемкость изучения дисциплины составляет</w:t>
      </w:r>
      <w:r w:rsidRPr="001B7836">
        <w:rPr>
          <w:szCs w:val="24"/>
        </w:rPr>
        <w:t xml:space="preserve">  2 зачетных единицы, 72 часа.</w:t>
      </w:r>
    </w:p>
    <w:p w:rsidR="004167E2" w:rsidRPr="001B7836" w:rsidRDefault="004167E2" w:rsidP="004167E2">
      <w:pPr>
        <w:pStyle w:val="a3"/>
        <w:spacing w:line="240" w:lineRule="auto"/>
        <w:ind w:firstLine="0"/>
        <w:rPr>
          <w:b/>
          <w:szCs w:val="24"/>
        </w:rPr>
      </w:pPr>
      <w:r w:rsidRPr="001B7836">
        <w:rPr>
          <w:b/>
          <w:szCs w:val="24"/>
        </w:rPr>
        <w:t xml:space="preserve">Цели освоения дисциплины: 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Cs/>
          <w:i/>
          <w:iCs/>
          <w:sz w:val="24"/>
          <w:szCs w:val="24"/>
        </w:rPr>
        <w:t>Цели дисциплины</w:t>
      </w:r>
      <w:r w:rsidRPr="001B7836">
        <w:rPr>
          <w:rFonts w:ascii="Times New Roman" w:hAnsi="Times New Roman"/>
          <w:i/>
          <w:sz w:val="24"/>
          <w:szCs w:val="24"/>
        </w:rPr>
        <w:t>:</w:t>
      </w:r>
      <w:r w:rsidRPr="001B7836">
        <w:rPr>
          <w:rFonts w:ascii="Times New Roman" w:hAnsi="Times New Roman"/>
          <w:sz w:val="24"/>
          <w:szCs w:val="24"/>
        </w:rPr>
        <w:t xml:space="preserve"> формирование профессиональной культуры безопасности, под которой понимается овладение личностью общекультурными, общепрофессиональными и профессиональными компетенциями для обеспечения безопасности в сфере профессиональной деятельности и для успешного решения профессиональных задач, при которых вопросы безопасности рассматриваются в качестве приоритета.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i/>
          <w:iCs/>
          <w:sz w:val="24"/>
          <w:szCs w:val="24"/>
        </w:rPr>
        <w:t>Задачи дисциплины</w:t>
      </w:r>
      <w:r w:rsidRPr="001B7836">
        <w:rPr>
          <w:rFonts w:ascii="Times New Roman" w:hAnsi="Times New Roman"/>
          <w:bCs/>
          <w:sz w:val="24"/>
          <w:szCs w:val="24"/>
        </w:rPr>
        <w:t>: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понимание проблем устойчивого развития и рисков, связанных с деятельностью человека;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овладение знаниями об опасностях, угрожающих человеку в современной повседневной жизни, в опасных и чрезвычайных ситуациях природного, социального и техногенного характера;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овладение основами медицинских знаний и правилами оказания первой медицинской помощи человеку и социуму в опасных и чрезвычайных ситуациях;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овладение знаниями о здоровье и здоровом образе жизни как основе успешной самореализации личности;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формирование умений предвидеть, предупреждать влияние на человека поражающих факторов угроз и опасностей;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формирование гражданственности, патриотизма и ответственности;</w:t>
      </w:r>
    </w:p>
    <w:p w:rsidR="004167E2" w:rsidRPr="001B7836" w:rsidRDefault="004167E2" w:rsidP="0041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формирование мотивации и способностей к профессиональному самообразованию в области безопасности жизнедеятельности будущего педагога.</w:t>
      </w:r>
    </w:p>
    <w:p w:rsidR="004167E2" w:rsidRPr="001B7836" w:rsidRDefault="004167E2" w:rsidP="004167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4167E2" w:rsidRPr="001B7836" w:rsidRDefault="004167E2" w:rsidP="004167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Дисциплина «Безопасность жизнедеятельности» входит в базовую часть профессионального цикла (Б.3) и является обязательной для изучения.</w:t>
      </w:r>
    </w:p>
    <w:p w:rsidR="004167E2" w:rsidRPr="001B7836" w:rsidRDefault="004167E2" w:rsidP="004167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Требования к «входным» знаниям, умениям и готовности студента:</w:t>
      </w:r>
    </w:p>
    <w:p w:rsidR="004167E2" w:rsidRPr="001B7836" w:rsidRDefault="004167E2" w:rsidP="004167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дисциплина «Безопасность жизнедеятельности» базируется на знаниях и умениях, полученных в средней школе при изучении естествознания, биологии, химии, природоведения и основ экологии.</w:t>
      </w:r>
    </w:p>
    <w:p w:rsidR="004167E2" w:rsidRPr="001B7836" w:rsidRDefault="004167E2" w:rsidP="004167E2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4167E2" w:rsidRPr="001B7836" w:rsidRDefault="004167E2" w:rsidP="004167E2">
      <w:pPr>
        <w:spacing w:line="240" w:lineRule="auto"/>
        <w:ind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 (ОК):</w:t>
      </w:r>
    </w:p>
    <w:p w:rsidR="004167E2" w:rsidRPr="001B7836" w:rsidRDefault="004167E2" w:rsidP="004167E2">
      <w:pPr>
        <w:spacing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ОК-1 – следует этическим и правовым нормам в отношении других людей и в отношение природы (принципы биоэтики), имеет четкую ценностную ориентацию на сохранение природы и охрану прав и здоровья человека</w:t>
      </w:r>
    </w:p>
    <w:p w:rsidR="004167E2" w:rsidRPr="001B7836" w:rsidRDefault="004167E2" w:rsidP="004167E2">
      <w:pPr>
        <w:spacing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ОК-8 – проявляет экономическую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</w:t>
      </w:r>
    </w:p>
    <w:p w:rsidR="004167E2" w:rsidRPr="001B7836" w:rsidRDefault="004167E2" w:rsidP="004167E2">
      <w:pPr>
        <w:spacing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ОК-19 – владеет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4167E2" w:rsidRPr="001B7836" w:rsidRDefault="004167E2" w:rsidP="004167E2">
      <w:pPr>
        <w:spacing w:line="240" w:lineRule="auto"/>
        <w:ind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Профессиональные (ПК):</w:t>
      </w:r>
    </w:p>
    <w:p w:rsidR="004167E2" w:rsidRPr="001B7836" w:rsidRDefault="004167E2" w:rsidP="004167E2">
      <w:pPr>
        <w:spacing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ПК-10 – демонстрирует базовые представления об основах биологии человека, профилактике и охране здоровья и использует их на практике, владеет средствами самостоятельного достижения должного уровня физической подготовленности</w:t>
      </w:r>
    </w:p>
    <w:p w:rsidR="004167E2" w:rsidRPr="001B7836" w:rsidRDefault="004167E2" w:rsidP="004167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Введение в безопасность. Основные понятия и определения.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Человек и техносфера.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Идентификация и воздействие на человека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pacing w:val="-4"/>
          <w:sz w:val="24"/>
          <w:szCs w:val="24"/>
        </w:rPr>
        <w:t>вредных и опасных факторов среды обитания.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Защита человека и среды обитания от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pacing w:val="-4"/>
          <w:sz w:val="24"/>
          <w:szCs w:val="24"/>
        </w:rPr>
        <w:t>вредных и опасных факторов природного,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pacing w:val="-4"/>
          <w:sz w:val="24"/>
          <w:szCs w:val="24"/>
        </w:rPr>
        <w:t>антропогенного и техногенного происхождения.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Обеспечение комфортных условий для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pacing w:val="-4"/>
          <w:sz w:val="24"/>
          <w:szCs w:val="24"/>
        </w:rPr>
        <w:t>жизни и деятельности человека.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Психофизиологические и эргономические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pacing w:val="-4"/>
          <w:sz w:val="24"/>
          <w:szCs w:val="24"/>
        </w:rPr>
        <w:t>основы безопасности.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Чрезвычайные ситуации и методы защиты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pacing w:val="-4"/>
          <w:sz w:val="24"/>
          <w:szCs w:val="24"/>
        </w:rPr>
        <w:t>в условиях их реализации.</w:t>
      </w:r>
    </w:p>
    <w:p w:rsidR="004167E2" w:rsidRPr="001B7836" w:rsidRDefault="004167E2" w:rsidP="004167E2">
      <w:pPr>
        <w:numPr>
          <w:ilvl w:val="0"/>
          <w:numId w:val="1"/>
        </w:num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Управление безопасностью жизнедеятельности.</w:t>
      </w:r>
    </w:p>
    <w:p w:rsidR="004167E2" w:rsidRPr="001B7836" w:rsidRDefault="004167E2" w:rsidP="004167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4167E2" w:rsidRPr="001B7836" w:rsidRDefault="004167E2" w:rsidP="00416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1B7836">
        <w:rPr>
          <w:rFonts w:ascii="Times New Roman" w:hAnsi="Times New Roman"/>
          <w:b/>
          <w:spacing w:val="-4"/>
          <w:sz w:val="24"/>
          <w:szCs w:val="24"/>
        </w:rPr>
        <w:t xml:space="preserve">знать: </w:t>
      </w:r>
      <w:r w:rsidRPr="001B7836">
        <w:rPr>
          <w:rFonts w:ascii="Times New Roman" w:hAnsi="Times New Roman"/>
          <w:spacing w:val="-4"/>
          <w:sz w:val="24"/>
          <w:szCs w:val="24"/>
        </w:rPr>
        <w:t xml:space="preserve"> основные техносферные  опасности,  их свойства и характеристики,  характер воздействия вредных  и опасных  факторов на человека и природную  среду, методы защиты от них применительно к сфере своей профессиональной деятельности;</w:t>
      </w:r>
    </w:p>
    <w:p w:rsidR="004167E2" w:rsidRPr="001B7836" w:rsidRDefault="004167E2" w:rsidP="004167E2">
      <w:pPr>
        <w:widowControl w:val="0"/>
        <w:autoSpaceDE w:val="0"/>
        <w:autoSpaceDN w:val="0"/>
        <w:adjustRightInd w:val="0"/>
        <w:ind w:hanging="36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spacing w:val="-4"/>
          <w:sz w:val="24"/>
          <w:szCs w:val="24"/>
        </w:rPr>
        <w:t>уметь:</w:t>
      </w:r>
      <w:r w:rsidRPr="001B7836">
        <w:rPr>
          <w:rFonts w:ascii="Times New Roman" w:hAnsi="Times New Roman"/>
          <w:spacing w:val="-4"/>
          <w:sz w:val="24"/>
          <w:szCs w:val="24"/>
        </w:rPr>
        <w:t xml:space="preserve">  идентифицировать основные  опасности среды обитания человека,  оценивать риск их реализации, выбирать методы защиты от опасностей применительно к сфере своей </w:t>
      </w:r>
      <w:r w:rsidRPr="001B7836">
        <w:rPr>
          <w:rFonts w:ascii="Times New Roman" w:hAnsi="Times New Roman"/>
          <w:spacing w:val="-4"/>
          <w:sz w:val="24"/>
          <w:szCs w:val="24"/>
        </w:rPr>
        <w:lastRenderedPageBreak/>
        <w:t>профессиональной деятельности  и способы обеспечения комфортных условий жизнедеятельности;</w:t>
      </w:r>
    </w:p>
    <w:p w:rsidR="004167E2" w:rsidRPr="001B7836" w:rsidRDefault="004167E2" w:rsidP="004167E2">
      <w:pPr>
        <w:widowControl w:val="0"/>
        <w:autoSpaceDE w:val="0"/>
        <w:autoSpaceDN w:val="0"/>
        <w:adjustRightInd w:val="0"/>
        <w:ind w:hanging="36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1428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36">
        <w:rPr>
          <w:rFonts w:ascii="Times New Roman" w:hAnsi="Times New Roman"/>
          <w:b/>
          <w:spacing w:val="-4"/>
          <w:sz w:val="24"/>
          <w:szCs w:val="24"/>
        </w:rPr>
        <w:t xml:space="preserve">  владеть:</w:t>
      </w:r>
      <w:r w:rsidRPr="001B7836">
        <w:rPr>
          <w:rFonts w:ascii="Times New Roman" w:hAnsi="Times New Roman"/>
          <w:spacing w:val="-4"/>
          <w:sz w:val="24"/>
          <w:szCs w:val="24"/>
        </w:rPr>
        <w:t xml:space="preserve"> законодательными  и правовыми  актами  в области  безопасности  и охраны окружающей среды,  требованиями к безопасности технических  регламентов в сфере профессиональной деятельности; способами и технологиями защиты в чрезвычайных ситуациях;  понятийно-терминологическим аппаратом в области безопасности; навыками рационализации профессиональной  деятельности  с целью обеспечения безопасности и защиты окружающей среды.</w:t>
      </w:r>
    </w:p>
    <w:p w:rsidR="004167E2" w:rsidRPr="001B7836" w:rsidRDefault="004167E2" w:rsidP="004167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Разработчики:</w:t>
      </w:r>
    </w:p>
    <w:p w:rsidR="004167E2" w:rsidRPr="001B7836" w:rsidRDefault="004167E2" w:rsidP="004167E2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д.б.н., профессор  Майстренко Е.В.,</w:t>
      </w:r>
    </w:p>
    <w:p w:rsidR="00660706" w:rsidRPr="00F04B9C" w:rsidRDefault="004167E2" w:rsidP="004167E2">
      <w:pPr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ассистент Фомина Е.Р.</w:t>
      </w: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1B7836" w:rsidRDefault="00B450A0" w:rsidP="00B450A0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B450A0" w:rsidRPr="001B7836" w:rsidRDefault="00B450A0" w:rsidP="00B450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450A0" w:rsidRPr="001B7836" w:rsidRDefault="00B450A0" w:rsidP="00B450A0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 xml:space="preserve">БИБЛИОГРАФИЯ И </w:t>
      </w:r>
      <w:r w:rsidRPr="001B7836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1B7836">
        <w:rPr>
          <w:rFonts w:ascii="Times New Roman" w:hAnsi="Times New Roman"/>
          <w:b/>
          <w:sz w:val="24"/>
          <w:szCs w:val="24"/>
        </w:rPr>
        <w:t>-РЕСУРСЫ</w:t>
      </w:r>
      <w:r w:rsidRPr="001B7836">
        <w:rPr>
          <w:b/>
          <w:sz w:val="24"/>
          <w:szCs w:val="24"/>
        </w:rPr>
        <w:tab/>
      </w:r>
    </w:p>
    <w:p w:rsidR="00B450A0" w:rsidRPr="001B7836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B450A0" w:rsidRPr="000D3963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39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3963">
        <w:rPr>
          <w:rFonts w:ascii="Times New Roman" w:hAnsi="Times New Roman"/>
          <w:b/>
          <w:sz w:val="24"/>
          <w:szCs w:val="24"/>
        </w:rPr>
        <w:t>020400.62 БИОЛОГИЯ</w:t>
      </w:r>
    </w:p>
    <w:p w:rsidR="00B450A0" w:rsidRPr="001B7836" w:rsidRDefault="00B450A0" w:rsidP="00B450A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450A0" w:rsidRPr="001B7836" w:rsidRDefault="00B450A0" w:rsidP="00B450A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B450A0" w:rsidRPr="001B7836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B450A0" w:rsidRPr="001B7836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1B7836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B450A0" w:rsidRPr="001B7836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B450A0" w:rsidRPr="001B7836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1B7836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B450A0" w:rsidRPr="001B7836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B450A0" w:rsidRPr="001B7836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1B7836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1B7836" w:rsidRDefault="00B450A0" w:rsidP="00B450A0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sz w:val="24"/>
          <w:szCs w:val="24"/>
        </w:rPr>
        <w:t>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  2 зачетных  единиц (72 часа )</w:t>
      </w: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450A0" w:rsidRPr="001B7836" w:rsidRDefault="00B450A0" w:rsidP="00B450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Целью изучения дисциплины является: формирование у обучающихся системы знаний, необходимых для принятия решений по организации самостоятельного рационального поиска, сбора, учета, анализа, обработки и использования информации. Освоение правил оформления справочно-библиографического аппарата результатов самостоятельной учебной и научно-исследовательской работы, в том числе и выпускных квалификационных работ.</w:t>
      </w: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B450A0" w:rsidRPr="001B7836" w:rsidRDefault="00B450A0" w:rsidP="00B450A0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 xml:space="preserve">Дисциплина «Библиография и </w:t>
      </w:r>
      <w:r w:rsidRPr="001B7836">
        <w:rPr>
          <w:rFonts w:ascii="Times New Roman" w:hAnsi="Times New Roman"/>
          <w:sz w:val="24"/>
          <w:szCs w:val="24"/>
          <w:lang w:val="en-US"/>
        </w:rPr>
        <w:t>Web</w:t>
      </w:r>
      <w:r w:rsidRPr="001B7836">
        <w:rPr>
          <w:rFonts w:ascii="Times New Roman" w:hAnsi="Times New Roman"/>
          <w:sz w:val="24"/>
          <w:szCs w:val="24"/>
        </w:rPr>
        <w:t>-ресурсы» относится к циклу дисциплин Б1.В.ОД.1 – обязательные дисциплины (гуманитарный, социальный и экономический цикл).</w:t>
      </w:r>
      <w:r w:rsidRPr="001B7836">
        <w:rPr>
          <w:sz w:val="24"/>
          <w:szCs w:val="24"/>
        </w:rPr>
        <w:t xml:space="preserve"> </w:t>
      </w:r>
    </w:p>
    <w:p w:rsidR="00B450A0" w:rsidRPr="001B7836" w:rsidRDefault="00B450A0" w:rsidP="00B45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Главным условием эффективности изучения курса «Библиография и Web-ресурсы» является обязательная практическая работа студента по овладению предлагаемыми в курсе методиками, алгоритмами, технологиями. Прикладной характер и практическая направленность курса, при его освоении дает возможность более рационально организовать самостоятельную работу студентов, сократить интеллектуальные и временные затраты на поиск и аналитико-синтетическую переработку учебной и научной информации, повысить качество знаний за счет овладения более продуктивными видами интеллектуального труда. При чтении курса предусматривается ориентация на профильные для специальности «Микробиология» информационные ресурсы. Освоение дисциплины «Библиография</w:t>
      </w:r>
      <w:r w:rsidRPr="001B7836">
        <w:rPr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и Web-ресурсы» позволяет студентам не только эффективно обучаться в университете, но и готовит их к самостоятельному пополнению профессиональных знаний после его окончания.</w:t>
      </w:r>
    </w:p>
    <w:p w:rsidR="00B450A0" w:rsidRPr="001B7836" w:rsidRDefault="00B450A0" w:rsidP="00B45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Ценность курса обусловлена его взаимосвязями с общенаучными и специальными</w:t>
      </w:r>
    </w:p>
    <w:p w:rsidR="00B450A0" w:rsidRPr="001B7836" w:rsidRDefault="00B450A0" w:rsidP="00B4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дисциплинами, а также задачами учебного процесса.</w:t>
      </w: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B7836">
        <w:rPr>
          <w:rFonts w:ascii="Times New Roman" w:hAnsi="Times New Roman"/>
          <w:b/>
          <w:bCs/>
          <w:i/>
          <w:sz w:val="24"/>
          <w:szCs w:val="24"/>
        </w:rPr>
        <w:t>общекультурные:</w:t>
      </w:r>
    </w:p>
    <w:p w:rsidR="00B450A0" w:rsidRPr="001B7836" w:rsidRDefault="00B450A0" w:rsidP="00B450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B7836">
        <w:rPr>
          <w:rFonts w:ascii="Times New Roman" w:hAnsi="Times New Roman"/>
          <w:bCs/>
          <w:sz w:val="24"/>
          <w:szCs w:val="24"/>
          <w:lang w:eastAsia="ru-RU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B450A0" w:rsidRPr="001B7836" w:rsidRDefault="00B450A0" w:rsidP="00B450A0">
      <w:pPr>
        <w:spacing w:after="0" w:line="240" w:lineRule="auto"/>
        <w:ind w:left="100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450A0" w:rsidRPr="001B7836" w:rsidRDefault="00B450A0" w:rsidP="00B450A0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1B7836">
        <w:rPr>
          <w:rFonts w:ascii="Times New Roman" w:hAnsi="Times New Roman"/>
          <w:bCs/>
          <w:sz w:val="24"/>
          <w:szCs w:val="24"/>
          <w:lang w:eastAsia="ru-RU"/>
        </w:rPr>
        <w:t>Использовать в познавательной и профессиональной деятельности базовые знания в области гуманитарных и экономических наук (ОК-7)</w:t>
      </w:r>
    </w:p>
    <w:p w:rsidR="00B450A0" w:rsidRPr="001B7836" w:rsidRDefault="00B450A0" w:rsidP="00B450A0">
      <w:pPr>
        <w:spacing w:after="0" w:line="240" w:lineRule="auto"/>
        <w:ind w:left="426" w:hanging="14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B450A0" w:rsidRPr="001B7836" w:rsidRDefault="00B450A0" w:rsidP="00B45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B7836">
        <w:rPr>
          <w:rFonts w:ascii="Times New Roman" w:hAnsi="Times New Roman"/>
          <w:spacing w:val="-4"/>
          <w:sz w:val="24"/>
          <w:szCs w:val="24"/>
          <w:lang w:eastAsia="ru-RU"/>
        </w:rPr>
        <w:t>Использовать базовые знания и навыки управления информацией для решения исследовательских профессиональных задач, соблюдать основные требования информационной безопасности, в том числе защиты государственной тайны (ОК-13)</w:t>
      </w:r>
    </w:p>
    <w:p w:rsidR="00B450A0" w:rsidRPr="001B7836" w:rsidRDefault="00B450A0" w:rsidP="00B450A0">
      <w:pPr>
        <w:spacing w:after="0" w:line="240" w:lineRule="auto"/>
        <w:ind w:left="1004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B450A0" w:rsidRPr="001B7836" w:rsidRDefault="00B450A0" w:rsidP="00B450A0">
      <w:pPr>
        <w:spacing w:after="0" w:line="240" w:lineRule="auto"/>
        <w:ind w:left="284"/>
        <w:jc w:val="both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r w:rsidRPr="001B7836">
        <w:rPr>
          <w:rFonts w:ascii="Times New Roman" w:hAnsi="Times New Roman"/>
          <w:i/>
          <w:spacing w:val="-4"/>
          <w:sz w:val="24"/>
          <w:szCs w:val="24"/>
          <w:lang w:eastAsia="ru-RU"/>
        </w:rPr>
        <w:t>общепрофессиональные:</w:t>
      </w:r>
    </w:p>
    <w:p w:rsidR="00B450A0" w:rsidRPr="001B7836" w:rsidRDefault="00B450A0" w:rsidP="00B450A0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71"/>
        <w:rPr>
          <w:rFonts w:ascii="Times New Roman" w:hAnsi="Times New Roman"/>
          <w:bCs/>
          <w:sz w:val="24"/>
          <w:szCs w:val="24"/>
          <w:lang w:eastAsia="ru-RU"/>
        </w:rPr>
      </w:pPr>
      <w:r w:rsidRPr="001B7836">
        <w:rPr>
          <w:rFonts w:ascii="Times New Roman" w:hAnsi="Times New Roman"/>
          <w:bCs/>
          <w:sz w:val="24"/>
          <w:szCs w:val="24"/>
          <w:lang w:eastAsia="ru-RU"/>
        </w:rPr>
        <w:t>Применять на практике приемы составления научно-технических отчетов, обзоров, аналитических карт и пояснительных записок (ПК-16).</w:t>
      </w:r>
    </w:p>
    <w:p w:rsidR="00B450A0" w:rsidRPr="001B7836" w:rsidRDefault="00B450A0" w:rsidP="00B450A0">
      <w:pPr>
        <w:spacing w:after="0" w:line="240" w:lineRule="auto"/>
        <w:ind w:left="567" w:hanging="283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Библиотека-центр информационного обеспечения деятельности студентов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Источники научной информации Виды и типы документов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Государственная система научно-технической информации в России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1B7836">
        <w:rPr>
          <w:rFonts w:ascii="Times New Roman" w:hAnsi="Times New Roman" w:cs="Arial"/>
          <w:color w:val="000000"/>
          <w:sz w:val="24"/>
          <w:szCs w:val="24"/>
        </w:rPr>
        <w:t>Библиография как область научно-практической деятельности.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Справочно-поисковый аппарат библиотеки. Методика научно- информационного поиска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Автоматизированные информационно-поисковые системы. Российские и зарубежные базы данных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Базы данных по естественным наукам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Источники информации сети Интернет</w:t>
      </w:r>
    </w:p>
    <w:p w:rsidR="00B450A0" w:rsidRPr="001B7836" w:rsidRDefault="00B450A0" w:rsidP="00B450A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Оформление результатов исследовательской работы</w:t>
      </w: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0A0" w:rsidRPr="001B7836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B450A0" w:rsidRPr="001B7836" w:rsidRDefault="00B450A0" w:rsidP="00B450A0">
      <w:pPr>
        <w:pStyle w:val="1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7836">
        <w:rPr>
          <w:rFonts w:ascii="Times New Roman" w:hAnsi="Times New Roman"/>
          <w:b/>
          <w:sz w:val="24"/>
          <w:szCs w:val="24"/>
          <w:lang w:val="ru-RU" w:eastAsia="ru-RU"/>
        </w:rPr>
        <w:t>Знать:</w:t>
      </w:r>
      <w:r w:rsidRPr="001B7836">
        <w:rPr>
          <w:rFonts w:ascii="Times New Roman" w:hAnsi="Times New Roman"/>
          <w:sz w:val="24"/>
          <w:szCs w:val="24"/>
          <w:lang w:val="ru-RU" w:eastAsia="ru-RU"/>
        </w:rPr>
        <w:t xml:space="preserve"> принципы организации информационных массивов и потоков; источники информации; методы и средств поиска, систематизации и обработки информации по специальности; основные закономерности создания и функционирования информационных процессов в профильной сфере;</w:t>
      </w:r>
    </w:p>
    <w:p w:rsidR="00B450A0" w:rsidRPr="001B7836" w:rsidRDefault="00B450A0" w:rsidP="00B450A0">
      <w:pPr>
        <w:pStyle w:val="1"/>
        <w:tabs>
          <w:tab w:val="right" w:leader="underscore" w:pos="9639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0A0" w:rsidRPr="001B7836" w:rsidRDefault="00B450A0" w:rsidP="00B450A0">
      <w:pPr>
        <w:pStyle w:val="1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7836">
        <w:rPr>
          <w:rFonts w:ascii="Times New Roman" w:hAnsi="Times New Roman"/>
          <w:b/>
          <w:sz w:val="24"/>
          <w:szCs w:val="24"/>
          <w:lang w:val="ru-RU" w:eastAsia="ru-RU"/>
        </w:rPr>
        <w:t>Уметь:</w:t>
      </w:r>
      <w:r w:rsidRPr="001B7836">
        <w:rPr>
          <w:rFonts w:ascii="Times New Roman" w:hAnsi="Times New Roman"/>
          <w:sz w:val="24"/>
          <w:szCs w:val="24"/>
          <w:lang w:val="ru-RU" w:eastAsia="ru-RU"/>
        </w:rPr>
        <w:t xml:space="preserve"> корректно формулировать информационно-библиографические запросы; вести результативный поиск информации в различных информационных ресурсах; обрабатывать и использовать информацию в соответствии с учебными, научными и профессиональными задачами; применять современные информационные технологии для поиска и обработки профильной информации; оформлять справочно-библиографическую часть учебной и научной работы согласно государственным стандартам;</w:t>
      </w:r>
    </w:p>
    <w:p w:rsidR="00B450A0" w:rsidRPr="001B7836" w:rsidRDefault="00B450A0" w:rsidP="00B450A0">
      <w:pPr>
        <w:pStyle w:val="1"/>
        <w:tabs>
          <w:tab w:val="right" w:leader="underscore" w:pos="9639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0A0" w:rsidRPr="001B7836" w:rsidRDefault="00B450A0" w:rsidP="00B450A0">
      <w:pPr>
        <w:tabs>
          <w:tab w:val="left" w:pos="708"/>
          <w:tab w:val="right" w:leader="underscore" w:pos="9639"/>
        </w:tabs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783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1B7836">
        <w:rPr>
          <w:rFonts w:ascii="Times New Roman" w:hAnsi="Times New Roman"/>
          <w:b/>
          <w:sz w:val="24"/>
          <w:szCs w:val="24"/>
          <w:lang w:eastAsia="ru-RU"/>
        </w:rPr>
        <w:t>Владеть:</w:t>
      </w:r>
      <w:r w:rsidRPr="001B7836">
        <w:rPr>
          <w:rFonts w:ascii="Times New Roman" w:hAnsi="Times New Roman"/>
          <w:sz w:val="24"/>
          <w:szCs w:val="24"/>
          <w:lang w:eastAsia="ru-RU"/>
        </w:rPr>
        <w:t xml:space="preserve"> навыками поиска, сбора и обработки информации; технологией оформления результатов самостоятельной исследовательской деятельности.</w:t>
      </w:r>
    </w:p>
    <w:p w:rsidR="00B450A0" w:rsidRPr="001B7836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50A0" w:rsidRPr="001B7836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50A0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B450A0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зав. сектором НБ СурГУ </w:t>
      </w:r>
    </w:p>
    <w:p w:rsidR="00B450A0" w:rsidRPr="001B7836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Думова Т. Б</w:t>
      </w:r>
      <w:r w:rsidRPr="001B7836">
        <w:rPr>
          <w:rFonts w:ascii="Times New Roman" w:hAnsi="Times New Roman"/>
          <w:sz w:val="24"/>
          <w:szCs w:val="24"/>
        </w:rPr>
        <w:t>.</w:t>
      </w:r>
    </w:p>
    <w:p w:rsidR="00B450A0" w:rsidRDefault="00B450A0" w:rsidP="00B450A0"/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jc w:val="center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АННОТАЦИЯ</w:t>
      </w:r>
    </w:p>
    <w:p w:rsidR="00B450A0" w:rsidRPr="00B450A0" w:rsidRDefault="00B450A0" w:rsidP="00B450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450A0" w:rsidRPr="00B450A0" w:rsidRDefault="00B450A0" w:rsidP="00B450A0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ab/>
      </w:r>
      <w:r w:rsidRPr="00B450A0">
        <w:rPr>
          <w:rFonts w:ascii="Times New Roman" w:hAnsi="Times New Roman"/>
          <w:b/>
          <w:sz w:val="24"/>
          <w:szCs w:val="24"/>
        </w:rPr>
        <w:t xml:space="preserve">БИОБЕЗОПАСНОСТЬ 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Направление подготовки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50A0">
        <w:rPr>
          <w:rFonts w:ascii="Times New Roman" w:hAnsi="Times New Roman"/>
          <w:b/>
          <w:sz w:val="24"/>
          <w:szCs w:val="24"/>
        </w:rPr>
        <w:t>020400.62 БИОЛОГИЯ</w:t>
      </w:r>
    </w:p>
    <w:p w:rsidR="00B450A0" w:rsidRPr="00B450A0" w:rsidRDefault="00B450A0" w:rsidP="00B450A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450A0" w:rsidRPr="00B450A0" w:rsidRDefault="00B450A0" w:rsidP="00B450A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B450A0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ЗООЛОГИЯ 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Квалификация выпускника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lastRenderedPageBreak/>
        <w:t xml:space="preserve">Форма обучения 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Очная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tabs>
          <w:tab w:val="right" w:leader="underscore" w:pos="9639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Общая трудоемкость</w:t>
      </w:r>
      <w:r w:rsidRPr="00B450A0">
        <w:rPr>
          <w:rFonts w:ascii="Times New Roman" w:hAnsi="Times New Roman"/>
          <w:sz w:val="24"/>
          <w:szCs w:val="24"/>
        </w:rPr>
        <w:t xml:space="preserve"> </w:t>
      </w:r>
      <w:r w:rsidRPr="00B450A0">
        <w:rPr>
          <w:rFonts w:ascii="Times New Roman" w:hAnsi="Times New Roman"/>
          <w:b/>
          <w:sz w:val="24"/>
          <w:szCs w:val="24"/>
        </w:rPr>
        <w:t>изучения дисциплины составляет</w:t>
      </w:r>
      <w:r w:rsidRPr="00B450A0">
        <w:rPr>
          <w:rFonts w:ascii="Times New Roman" w:hAnsi="Times New Roman"/>
          <w:sz w:val="24"/>
          <w:szCs w:val="24"/>
        </w:rPr>
        <w:t xml:space="preserve">  6 зачетных единиц, 216 часов.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</w:p>
    <w:p w:rsidR="00B450A0" w:rsidRPr="00B450A0" w:rsidRDefault="00B450A0" w:rsidP="00B450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 xml:space="preserve">Целью учебного курса «Биобезопасность» является получение знаний в области технологий биологической безопасности для лабораторий всех уровней. Надлежащие микробиологические и биологические технологии и правильное использование оборудования для обеспечения биологической безопасности хорошо обученным персоналом остаются основными компонентами биологической безопасности в лабораторных условиях. Глобализация, значительный технологический прогресс, появление новых болезней и серьезные угрозы, возникающие из-за преднамеренного неправильного использования и попадания за пределы лабораторий микробиологических и биологически активных веществ и токсинов, привели к тому, что возникла необходимость пересмотра существующих технологических процессов. 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 xml:space="preserve">Место в учебном плане – цикл </w:t>
      </w:r>
      <w:r w:rsidRPr="00B450A0">
        <w:rPr>
          <w:rFonts w:ascii="Times New Roman" w:hAnsi="Times New Roman"/>
          <w:b/>
          <w:sz w:val="24"/>
          <w:szCs w:val="24"/>
        </w:rPr>
        <w:t xml:space="preserve">Б1.В.ДВ.2 </w:t>
      </w:r>
      <w:r w:rsidRPr="00B450A0">
        <w:rPr>
          <w:rFonts w:ascii="Times New Roman" w:hAnsi="Times New Roman"/>
          <w:sz w:val="24"/>
          <w:szCs w:val="24"/>
        </w:rPr>
        <w:t>«Дисциплины по выбору».</w:t>
      </w:r>
    </w:p>
    <w:p w:rsidR="00B450A0" w:rsidRPr="00B450A0" w:rsidRDefault="00B450A0" w:rsidP="00B450A0">
      <w:pPr>
        <w:tabs>
          <w:tab w:val="left" w:pos="708"/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Учебная дисциплина «Биобезопасность» входит в Гуманитарный, социальный и экономический цикл. Логически эта дисциплина связана с дисциплинами «Право и правовые основы природопользования», «Основы биоэтики», дисциплинами профессионального цикла «Генетика», «Биохимия и молекулярная биология», «Микробиология и вирусология».</w:t>
      </w:r>
    </w:p>
    <w:p w:rsidR="00B450A0" w:rsidRPr="00B450A0" w:rsidRDefault="00B450A0" w:rsidP="00B450A0">
      <w:pPr>
        <w:tabs>
          <w:tab w:val="left" w:pos="708"/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tabs>
          <w:tab w:val="left" w:pos="708"/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Профессионального цикла: «Биохимия», «Генетика» и «Экология и рациональное природопользование», а также с разделами дисциплин «Ботаника», «Зоология». В ходе практических занятий студент приобретаются основные навыков изучения биологической и экологической составляющей процесса жизнедеятельности.</w:t>
      </w:r>
    </w:p>
    <w:p w:rsidR="00B450A0" w:rsidRPr="00B450A0" w:rsidRDefault="00B450A0" w:rsidP="00B450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 xml:space="preserve">Преподавание дисциплины охватывает оценку риска и безопасное использование технологий рекомбинантной ДНК и ГМО, а также предоставляет руководящие принципы по вводу в эксплуатацию и сертификации лабораторий. В ней излагаются общие принципы обеспечения биологической безопасности и последние международные правила перевозки инфекционных веществ. </w:t>
      </w:r>
    </w:p>
    <w:p w:rsidR="00B450A0" w:rsidRPr="00B450A0" w:rsidRDefault="00B450A0" w:rsidP="00B450A0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B450A0" w:rsidRPr="00B450A0" w:rsidRDefault="00B450A0" w:rsidP="00B450A0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50A0">
        <w:rPr>
          <w:rFonts w:ascii="Times New Roman" w:hAnsi="Times New Roman"/>
          <w:bCs/>
          <w:i/>
          <w:sz w:val="24"/>
          <w:szCs w:val="24"/>
        </w:rPr>
        <w:t>Общекультурные компетенции (ОК):</w:t>
      </w:r>
      <w:r w:rsidRPr="00B450A0">
        <w:rPr>
          <w:rFonts w:ascii="Times New Roman" w:hAnsi="Times New Roman"/>
          <w:bCs/>
          <w:i/>
          <w:sz w:val="24"/>
          <w:szCs w:val="24"/>
        </w:rPr>
        <w:tab/>
      </w:r>
    </w:p>
    <w:p w:rsidR="00B450A0" w:rsidRPr="00B450A0" w:rsidRDefault="00B450A0" w:rsidP="00B450A0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>следует этическим и правовым нормам в отношении других людей и в отношении природы (принципы биоэтики)</w:t>
      </w: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четкую ценностную ориентацию на сохранение природы и охрану прав и здоровья человека </w:t>
      </w: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>(ОК-1);</w:t>
      </w:r>
    </w:p>
    <w:p w:rsidR="00B450A0" w:rsidRPr="00B450A0" w:rsidRDefault="00B450A0" w:rsidP="00B450A0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B450A0" w:rsidRPr="00B450A0" w:rsidRDefault="00B450A0" w:rsidP="00B450A0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умеет работать самостоятельно и в команде (ОК-18)</w:t>
      </w:r>
    </w:p>
    <w:p w:rsidR="00B450A0" w:rsidRPr="00B450A0" w:rsidRDefault="00B450A0" w:rsidP="00B450A0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(ОК-19)</w:t>
      </w:r>
    </w:p>
    <w:p w:rsidR="00B450A0" w:rsidRPr="00B450A0" w:rsidRDefault="00B450A0" w:rsidP="00B450A0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  компетенции (ПК):</w:t>
      </w:r>
    </w:p>
    <w:p w:rsidR="00B450A0" w:rsidRPr="00B450A0" w:rsidRDefault="00B450A0" w:rsidP="00B450A0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B450A0" w:rsidRPr="00B450A0" w:rsidRDefault="00B450A0" w:rsidP="00B450A0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использует методы наблюдения, описания, идентификации, классификации, культивирования биологических объектов (ПК-2); </w:t>
      </w:r>
    </w:p>
    <w:p w:rsidR="00B450A0" w:rsidRPr="00B450A0" w:rsidRDefault="00B450A0" w:rsidP="00B450A0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демонстрирует современные представления об основах биотехнологии и генной инженерии, нанобиотехнологии, молекулярного моделирования (ПК-11); </w:t>
      </w:r>
    </w:p>
    <w:p w:rsidR="00B450A0" w:rsidRPr="00B450A0" w:rsidRDefault="00B450A0" w:rsidP="00B450A0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 xml:space="preserve">оперирует правовыми основами исследовательских работ и законодательства РФ в области охраны природы и природопользования, соблюдает нормы авторского права (ПК-13). 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Руководящие принципы биобезопасности.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Принципы биологической безопасности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Лабораторное оборудование.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Безопасные методы работы с микробиологическими материалами.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Введение в биотехнологию.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Химическая, противопожарная и электрическая безопасность.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color w:val="231F20"/>
          <w:sz w:val="24"/>
          <w:szCs w:val="24"/>
        </w:rPr>
        <w:t>Организация безопасной работы и обучение персонала.</w:t>
      </w:r>
    </w:p>
    <w:p w:rsidR="00B450A0" w:rsidRPr="00B450A0" w:rsidRDefault="00B450A0" w:rsidP="00B450A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Биологическое оружие и биотерроризм</w:t>
      </w:r>
      <w:r w:rsidRPr="00B450A0">
        <w:rPr>
          <w:rFonts w:ascii="Times New Roman" w:hAnsi="Times New Roman"/>
          <w:color w:val="FF0000"/>
          <w:sz w:val="24"/>
          <w:szCs w:val="24"/>
        </w:rPr>
        <w:t>.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B450A0" w:rsidRPr="00B450A0" w:rsidRDefault="00B450A0" w:rsidP="00B450A0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1)</w:t>
      </w:r>
      <w:r w:rsidRPr="00B450A0">
        <w:rPr>
          <w:rFonts w:ascii="Times New Roman" w:hAnsi="Times New Roman"/>
          <w:sz w:val="24"/>
          <w:szCs w:val="24"/>
        </w:rPr>
        <w:tab/>
        <w:t>Знать: теоретические основы и базовые представления о вопросах биобезопасности: историю возникновения проблемы, главные современные источники, классификацию, принципы организации изучения возможных новых источников;</w:t>
      </w:r>
    </w:p>
    <w:p w:rsidR="00B450A0" w:rsidRPr="00B450A0" w:rsidRDefault="00B450A0" w:rsidP="00B450A0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2)</w:t>
      </w:r>
      <w:r w:rsidRPr="00B450A0">
        <w:rPr>
          <w:rFonts w:ascii="Times New Roman" w:hAnsi="Times New Roman"/>
          <w:sz w:val="24"/>
          <w:szCs w:val="24"/>
        </w:rPr>
        <w:tab/>
        <w:t xml:space="preserve">Уметь: излагать и критически анализировать базовую общепрофессиональную информацию; </w:t>
      </w:r>
      <w:r w:rsidRPr="00B450A0">
        <w:rPr>
          <w:rFonts w:ascii="Times New Roman" w:hAnsi="Times New Roman"/>
          <w:bCs/>
          <w:sz w:val="24"/>
          <w:szCs w:val="24"/>
        </w:rPr>
        <w:t xml:space="preserve">применять знания в области биологической и социальной безопасности, применять современную законодательную базу, применять знания в освоении и создании новых технологий биологической безопасности, </w:t>
      </w:r>
      <w:r w:rsidRPr="00B450A0">
        <w:rPr>
          <w:rFonts w:ascii="Times New Roman" w:hAnsi="Times New Roman"/>
          <w:sz w:val="24"/>
          <w:szCs w:val="24"/>
        </w:rPr>
        <w:t>осуществлять мероприятия по охране биоразнообразия и рационально использовать природные ресурсы в хозяйственных целях;</w:t>
      </w:r>
    </w:p>
    <w:p w:rsidR="00B450A0" w:rsidRPr="00B450A0" w:rsidRDefault="00B450A0" w:rsidP="00B450A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3)</w:t>
      </w:r>
      <w:r w:rsidRPr="00B450A0">
        <w:rPr>
          <w:rFonts w:ascii="Times New Roman" w:hAnsi="Times New Roman"/>
          <w:sz w:val="24"/>
          <w:szCs w:val="24"/>
        </w:rPr>
        <w:tab/>
        <w:t xml:space="preserve">Владеть: комплексом лабораторных и полевых методов исследований; </w:t>
      </w:r>
      <w:r w:rsidRPr="00B450A0">
        <w:rPr>
          <w:rFonts w:ascii="Times New Roman" w:hAnsi="Times New Roman"/>
          <w:bCs/>
          <w:sz w:val="24"/>
          <w:szCs w:val="24"/>
        </w:rPr>
        <w:t xml:space="preserve">навыками, необходимыми для освоения теоретических основ и методов современной биологической безопасности; разнообразными методами исследования и оценки состояния живых систем разных уровней организации; </w:t>
      </w:r>
      <w:r w:rsidRPr="00B450A0">
        <w:rPr>
          <w:rFonts w:ascii="Times New Roman" w:hAnsi="Times New Roman"/>
          <w:sz w:val="24"/>
          <w:szCs w:val="24"/>
        </w:rPr>
        <w:t xml:space="preserve">навыками и методами морфологических и таксономических исследований биологических объектов (наблюдения, описания, идентификации, классификации); основными методами защиты производственного персонала от возможных последствий аварий, катастроф, стихийных бедствий. 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Разработчик:</w:t>
      </w:r>
    </w:p>
    <w:p w:rsidR="00B450A0" w:rsidRPr="00B450A0" w:rsidRDefault="00B450A0" w:rsidP="00B450A0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lastRenderedPageBreak/>
        <w:t>к. б. н., доцент Фахрутдинов А.И.</w:t>
      </w:r>
    </w:p>
    <w:p w:rsidR="00B450A0" w:rsidRPr="00B450A0" w:rsidRDefault="00B450A0" w:rsidP="00B450A0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к. б. н., доцент Ямпольская Т.Д.</w:t>
      </w:r>
    </w:p>
    <w:p w:rsidR="00B450A0" w:rsidRPr="00B450A0" w:rsidRDefault="00B450A0" w:rsidP="00B450A0"/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B450A0" w:rsidRPr="00B450A0" w:rsidRDefault="00B450A0" w:rsidP="00B45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БИОГЕОГРАФИЯ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B450A0" w:rsidRPr="00B450A0" w:rsidRDefault="00B450A0" w:rsidP="00B450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B450A0" w:rsidRPr="00B450A0" w:rsidRDefault="00B450A0" w:rsidP="00B450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450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3 зачетных единиц (108 час.).</w:t>
      </w: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B450A0" w:rsidRPr="00B450A0" w:rsidRDefault="00B450A0" w:rsidP="00B450A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учебного курса «Биогеография» является получение теоретических знаний о закономерностях пространственного географического размещения организмов, видов и сообществ по территории земного шара. Необходимо рассмотреть основные понятия, концепции биогеографии, основные особенности флористической, пространственной и трофической структуры биомов, рассмотреть их взаимосвязи и развитие в геоисторическом масштабе.</w:t>
      </w:r>
    </w:p>
    <w:p w:rsidR="00B450A0" w:rsidRPr="00B450A0" w:rsidRDefault="00B450A0" w:rsidP="00B45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B450A0" w:rsidRPr="00B450A0" w:rsidRDefault="00B450A0" w:rsidP="00B450A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0"/>
          <w:lang w:eastAsia="ru-RU"/>
        </w:rPr>
        <w:t>Входит в вариативную часть цикла общих математических и естественнонаучных дисциплин, блок Б 2.</w:t>
      </w:r>
    </w:p>
    <w:p w:rsidR="00B450A0" w:rsidRPr="00B450A0" w:rsidRDefault="00B450A0" w:rsidP="00B450A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Биогеография занимает важное место в системе биологических знаний, выступает вводным курсом, обобщающим полученные ранее школьные знания по ботанике, географии, зоологии и общей экологии, расширяет общий кругозор студентов. На практических занятиях студенты получают более конкретные представления по данному курсу и дополнительные сведения, важные для понимания процессов распространения организмов, строения и разнообразия сообществ. Специалист биолог должен иметь достаточную подготовку по биогеографии, знание методов учета структуры сообществ, экологических факторов, анализа биогеографических карт и материалов.  Логически эта дисциплина связана в дальнейшем с рядом дисциплин профессионального цикла (Б 3) «Экология и природопользование», «Генетика», «Теория эволюции», «Физиология растений» и профиля «Ботаника»:  «Растительные ресурсы», «Фитоценология и Ботаническая география», «Интродукция растений».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B450A0" w:rsidRPr="00B450A0" w:rsidRDefault="00B450A0" w:rsidP="00B450A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</w:p>
    <w:p w:rsidR="00B450A0" w:rsidRPr="00B450A0" w:rsidRDefault="00B450A0" w:rsidP="00B450A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B450A0" w:rsidRPr="00B450A0" w:rsidRDefault="00B450A0" w:rsidP="00B450A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B450A0" w:rsidRPr="00B450A0" w:rsidRDefault="00B450A0" w:rsidP="00B450A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общепрофессиональные  компетенции (ПК):</w:t>
      </w:r>
    </w:p>
    <w:p w:rsidR="00B450A0" w:rsidRPr="00B450A0" w:rsidRDefault="00B450A0" w:rsidP="00B450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B450A0" w:rsidRPr="00B450A0" w:rsidRDefault="00B450A0" w:rsidP="00B450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0A0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B450A0" w:rsidRPr="00B450A0" w:rsidRDefault="00B450A0" w:rsidP="00B450A0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1: </w:t>
      </w:r>
      <w:r w:rsidRPr="00B450A0">
        <w:rPr>
          <w:rFonts w:ascii="Times New Roman" w:eastAsia="Times New Roman" w:hAnsi="Times New Roman"/>
          <w:lang w:eastAsia="ru-RU"/>
        </w:rPr>
        <w:t>Основополагающие представления.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50A0">
        <w:rPr>
          <w:rFonts w:ascii="Times New Roman" w:eastAsia="Times New Roman" w:hAnsi="Times New Roman"/>
          <w:lang w:eastAsia="ru-RU"/>
        </w:rPr>
        <w:t>Раздел 2: Характеристика наземных, морских и пресноводных биомов.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50A0">
        <w:rPr>
          <w:rFonts w:ascii="Times New Roman" w:eastAsia="Times New Roman" w:hAnsi="Times New Roman"/>
          <w:lang w:eastAsia="ru-RU"/>
        </w:rPr>
        <w:t>Раздел 3: Биофилотические царства и области суши.</w:t>
      </w:r>
    </w:p>
    <w:p w:rsidR="00B450A0" w:rsidRPr="00B450A0" w:rsidRDefault="00B450A0" w:rsidP="00B450A0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lang w:eastAsia="ru-RU"/>
        </w:rPr>
        <w:t>Раздел 4: Вопросы сохранения флоры и фауны.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B450A0" w:rsidRPr="00B450A0" w:rsidRDefault="00B450A0" w:rsidP="00B450A0">
      <w:pPr>
        <w:tabs>
          <w:tab w:val="left" w:pos="0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ab/>
        <w:t>Знать: изменчивость экологических условий на планете, разнообразие биологических объектов  и географию биомов, стратегию сохранения биоразнообразия и охраны природы;</w:t>
      </w:r>
    </w:p>
    <w:p w:rsidR="00B450A0" w:rsidRPr="00B450A0" w:rsidRDefault="00B450A0" w:rsidP="00B450A0">
      <w:pPr>
        <w:tabs>
          <w:tab w:val="left" w:pos="0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ab/>
        <w:t>Уметь: работать с литературой, картами, Интернет-ресурсами, применять знания для освоения теоретических основ и методов биологии и экологии;</w:t>
      </w:r>
    </w:p>
    <w:p w:rsidR="00B450A0" w:rsidRPr="00B450A0" w:rsidRDefault="00B450A0" w:rsidP="00B450A0">
      <w:pPr>
        <w:tabs>
          <w:tab w:val="left" w:pos="0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работы с современной аппаратурой, методами оценки состояния живых систем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4"/>
          <w:lang w:eastAsia="ru-RU"/>
        </w:rPr>
        <w:t xml:space="preserve">Шепелева Л.Ф., д.б.н., профессор </w:t>
      </w:r>
    </w:p>
    <w:p w:rsidR="00B450A0" w:rsidRPr="00B450A0" w:rsidRDefault="00B450A0" w:rsidP="00B450A0">
      <w:pPr>
        <w:keepNext/>
        <w:spacing w:after="0" w:line="36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450A0">
        <w:rPr>
          <w:rFonts w:ascii="Times New Roman" w:eastAsia="Times New Roman" w:hAnsi="Times New Roman"/>
          <w:sz w:val="24"/>
          <w:szCs w:val="20"/>
          <w:lang w:eastAsia="ru-RU"/>
        </w:rPr>
        <w:t>Самойленко З.А., к.б.н., доцент</w:t>
      </w:r>
    </w:p>
    <w:p w:rsidR="00B450A0" w:rsidRPr="00B450A0" w:rsidRDefault="00B450A0" w:rsidP="00B45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АННОТАЦИЯ</w:t>
      </w:r>
    </w:p>
    <w:p w:rsidR="00B450A0" w:rsidRPr="00B450A0" w:rsidRDefault="00B450A0" w:rsidP="00B450A0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B450A0" w:rsidRPr="00B450A0" w:rsidRDefault="00B450A0" w:rsidP="00B450A0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БИОГЕОХИМИЧЕСКИЕ ЦИКЛЫ И МИКРООРГАНИЗМЫ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Направление подготовки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50A0">
        <w:rPr>
          <w:rFonts w:ascii="Times New Roman" w:hAnsi="Times New Roman"/>
          <w:b/>
          <w:sz w:val="24"/>
          <w:szCs w:val="24"/>
        </w:rPr>
        <w:t>020400.62</w:t>
      </w:r>
      <w:r w:rsidRPr="00B450A0">
        <w:rPr>
          <w:rFonts w:ascii="Times New Roman" w:hAnsi="Times New Roman"/>
          <w:sz w:val="24"/>
          <w:szCs w:val="24"/>
        </w:rPr>
        <w:t xml:space="preserve"> </w:t>
      </w:r>
      <w:r w:rsidRPr="00B450A0">
        <w:rPr>
          <w:rFonts w:ascii="Times New Roman" w:hAnsi="Times New Roman"/>
          <w:b/>
          <w:sz w:val="24"/>
          <w:szCs w:val="24"/>
        </w:rPr>
        <w:t>БИОЛОГИЯ</w:t>
      </w:r>
    </w:p>
    <w:p w:rsidR="00B450A0" w:rsidRPr="00B450A0" w:rsidRDefault="00B450A0" w:rsidP="00B450A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450A0" w:rsidRPr="00B450A0" w:rsidRDefault="00B450A0" w:rsidP="00B450A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B450A0">
        <w:rPr>
          <w:rFonts w:ascii="Times New Roman" w:hAnsi="Times New Roman"/>
          <w:snapToGrid w:val="0"/>
          <w:sz w:val="24"/>
          <w:szCs w:val="24"/>
        </w:rPr>
        <w:lastRenderedPageBreak/>
        <w:t>Профиль подготовки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ЗООЛОГИЯ 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Квалификация выпускника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B450A0" w:rsidRPr="00B450A0" w:rsidRDefault="00B450A0" w:rsidP="00B450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Очная</w:t>
      </w:r>
    </w:p>
    <w:p w:rsidR="00B450A0" w:rsidRPr="00B450A0" w:rsidRDefault="00B450A0" w:rsidP="00B4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B450A0">
        <w:rPr>
          <w:rFonts w:ascii="Times New Roman" w:hAnsi="Times New Roman"/>
          <w:sz w:val="24"/>
          <w:szCs w:val="24"/>
        </w:rPr>
        <w:t xml:space="preserve"> 2 зачетных единицы, 72 часа.</w:t>
      </w:r>
    </w:p>
    <w:p w:rsidR="00B450A0" w:rsidRPr="00B450A0" w:rsidRDefault="00B450A0" w:rsidP="00B450A0">
      <w:pPr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</w:p>
    <w:p w:rsidR="00B450A0" w:rsidRPr="00B450A0" w:rsidRDefault="00B450A0" w:rsidP="00B450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Целью учебного курса «</w:t>
      </w:r>
      <w:r w:rsidRPr="00B450A0">
        <w:rPr>
          <w:rFonts w:ascii="Times New Roman" w:hAnsi="Times New Roman"/>
          <w:color w:val="000000"/>
          <w:sz w:val="24"/>
          <w:szCs w:val="24"/>
        </w:rPr>
        <w:t>Биогеохимические циклы и микроорганизмы</w:t>
      </w:r>
      <w:r w:rsidRPr="00B450A0">
        <w:rPr>
          <w:rFonts w:ascii="Times New Roman" w:hAnsi="Times New Roman"/>
          <w:sz w:val="24"/>
          <w:szCs w:val="24"/>
        </w:rPr>
        <w:t>» является формирование представления о биогеохимическом круговороте химических элементов, раскрытие его значения в функционировании биосферы и участие в этом микроорганизмов. Раскрыть значение и роль изменений в направленности биогеохимических циклов в процессе антропогенной трансформации почвенного покрова.</w:t>
      </w:r>
    </w:p>
    <w:p w:rsidR="00B450A0" w:rsidRPr="00B450A0" w:rsidRDefault="00B450A0" w:rsidP="00B450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Задачи курса - изучение основных закономерностей миграции химических элементов в природных и антропогенных ландшафтах и участие в этом микроорганизмов. Ознакомить слушателей курса с прикладными аспектами биогеохимического районирования и биогеохимическими особенностями биосферы в различных биоклиматических областях суши в современный период.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B450A0" w:rsidRPr="00B450A0" w:rsidRDefault="00B450A0" w:rsidP="00B450A0">
      <w:pPr>
        <w:ind w:firstLine="567"/>
        <w:jc w:val="both"/>
        <w:rPr>
          <w:rFonts w:ascii="Times New Roman" w:hAnsi="Times New Roman"/>
          <w:b/>
          <w:sz w:val="24"/>
        </w:rPr>
      </w:pPr>
      <w:r w:rsidRPr="00B450A0">
        <w:rPr>
          <w:rFonts w:ascii="Times New Roman" w:hAnsi="Times New Roman"/>
          <w:sz w:val="24"/>
          <w:szCs w:val="24"/>
        </w:rPr>
        <w:t xml:space="preserve">Место в учебном плане – математический и естественнонаучный цикл </w:t>
      </w:r>
      <w:r w:rsidRPr="00B450A0">
        <w:rPr>
          <w:rFonts w:ascii="Times New Roman" w:hAnsi="Times New Roman"/>
          <w:b/>
          <w:sz w:val="24"/>
          <w:szCs w:val="24"/>
        </w:rPr>
        <w:t xml:space="preserve">Б2.В.ДВ.3.2 </w:t>
      </w:r>
      <w:r w:rsidRPr="00B450A0">
        <w:rPr>
          <w:rFonts w:ascii="Times New Roman" w:hAnsi="Times New Roman"/>
          <w:sz w:val="24"/>
          <w:szCs w:val="24"/>
        </w:rPr>
        <w:t>вариативная часть, дисциплины по выбору.</w:t>
      </w:r>
    </w:p>
    <w:p w:rsidR="00B450A0" w:rsidRPr="00B450A0" w:rsidRDefault="00B450A0" w:rsidP="00B450A0">
      <w:pPr>
        <w:tabs>
          <w:tab w:val="left" w:pos="708"/>
          <w:tab w:val="right" w:leader="underscore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Логически эта дисциплина связана с дисциплинами профессионального цикла: «Науки о Земле», «Экология и рациональное природопользование», «Биохимия и молекулярная биология» и а также с разделами дисциплин «Ботаника», «Зоология». В ходе практических занятий студентом приобретаются основные практические навыки изучения биологической и экологической составляющей процесса формирования биосферы.</w:t>
      </w:r>
    </w:p>
    <w:p w:rsidR="00B450A0" w:rsidRPr="00B450A0" w:rsidRDefault="00B450A0" w:rsidP="00B450A0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50A0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  компетенции (ПК):</w:t>
      </w:r>
    </w:p>
    <w:p w:rsidR="00B450A0" w:rsidRPr="00B450A0" w:rsidRDefault="00B450A0" w:rsidP="00B450A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B450A0" w:rsidRPr="00B450A0" w:rsidRDefault="00B450A0" w:rsidP="00B450A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(ПК-5); </w:t>
      </w:r>
    </w:p>
    <w:p w:rsidR="00B450A0" w:rsidRPr="00B450A0" w:rsidRDefault="00B450A0" w:rsidP="00B450A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 </w:t>
      </w:r>
    </w:p>
    <w:p w:rsidR="00B450A0" w:rsidRPr="00B450A0" w:rsidRDefault="00B450A0" w:rsidP="00B450A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</w:t>
      </w:r>
    </w:p>
    <w:p w:rsidR="00B450A0" w:rsidRPr="00B450A0" w:rsidRDefault="00B450A0" w:rsidP="00B450A0">
      <w:pPr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  <w:lang w:eastAsia="ar-SA"/>
        </w:rPr>
        <w:t xml:space="preserve">(ПК-12). 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sz w:val="24"/>
          <w:szCs w:val="24"/>
          <w:lang w:eastAsia="ar-SA"/>
        </w:rPr>
        <w:lastRenderedPageBreak/>
        <w:t xml:space="preserve"> </w:t>
      </w:r>
      <w:r w:rsidRPr="00B450A0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Биогеохимия. Живые организмы и механизм накопления и распределения энергии в биосфере.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Основные концепции биогеохимии. Биогенные и техногенные элементы. Природные ландшафты и их структура.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Первичные источники химических элементов и их перераспределение в ходе гипергенеза.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Миграция, рассеяние и концентрация химических элементов в ландшафтах. Ряды биологического поглощения.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Основные особенности биологического круговорота, его устойчивость и усложнение структуры в процессе развития природных систем. Биологическая продуктивность экосистем.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Биопродуктивность зональных ландшафтов и ее параметры. Биогеоценоз как элементарная ячейка ландшафта.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Принципы биогеохимического районирования. Почвенно-геохимический ландшафт.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Региональная биогеохимия. Биогеохимические аномалии и их диагностика.</w:t>
      </w:r>
    </w:p>
    <w:p w:rsidR="00B450A0" w:rsidRPr="00B450A0" w:rsidRDefault="00B450A0" w:rsidP="00B45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Прикладные аспекты и задачи биогеохимических исследований естественных и техногенных ландшафтов.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0A0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1)</w:t>
      </w:r>
      <w:r w:rsidRPr="00B450A0">
        <w:rPr>
          <w:rFonts w:ascii="Times New Roman" w:hAnsi="Times New Roman"/>
          <w:sz w:val="24"/>
          <w:szCs w:val="24"/>
        </w:rPr>
        <w:tab/>
      </w:r>
      <w:r w:rsidRPr="00B450A0">
        <w:rPr>
          <w:rFonts w:ascii="Times New Roman" w:hAnsi="Times New Roman"/>
          <w:b/>
          <w:sz w:val="24"/>
          <w:szCs w:val="24"/>
        </w:rPr>
        <w:t>Знать:</w:t>
      </w:r>
      <w:r w:rsidRPr="00B450A0">
        <w:rPr>
          <w:rFonts w:ascii="Times New Roman" w:hAnsi="Times New Roman"/>
          <w:sz w:val="24"/>
          <w:szCs w:val="24"/>
        </w:rPr>
        <w:t xml:space="preserve"> основные закономерности миграции химических элементов в ландшафтах, биогеохимические особенности микробоценозов в различных биоклиматических областях суши, основные представления о значении микроорганизмов в состоянии различных сфер в связи с нарушением важнейших биогеохимических циклов в естественных и техногенных ландшафтах; </w:t>
      </w:r>
    </w:p>
    <w:p w:rsidR="00B450A0" w:rsidRPr="00B450A0" w:rsidRDefault="00B450A0" w:rsidP="00B450A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2)</w:t>
      </w:r>
      <w:r w:rsidRPr="00B450A0">
        <w:rPr>
          <w:rFonts w:ascii="Times New Roman" w:hAnsi="Times New Roman"/>
          <w:sz w:val="24"/>
          <w:szCs w:val="24"/>
        </w:rPr>
        <w:tab/>
      </w:r>
      <w:r w:rsidRPr="00B450A0">
        <w:rPr>
          <w:rFonts w:ascii="Times New Roman" w:hAnsi="Times New Roman"/>
          <w:b/>
          <w:sz w:val="24"/>
          <w:szCs w:val="24"/>
        </w:rPr>
        <w:t>Уметь:</w:t>
      </w:r>
      <w:r w:rsidRPr="00B450A0">
        <w:rPr>
          <w:rFonts w:ascii="Times New Roman" w:hAnsi="Times New Roman"/>
          <w:sz w:val="24"/>
          <w:szCs w:val="24"/>
        </w:rPr>
        <w:t xml:space="preserve"> прогнозировать миграцию химических элементов в естественных и техногенных ландшафтах, излагать и критически анализировать базовую общепрофессиональную информацию; </w:t>
      </w:r>
      <w:r w:rsidRPr="00B450A0">
        <w:rPr>
          <w:rFonts w:ascii="Times New Roman" w:hAnsi="Times New Roman"/>
          <w:bCs/>
          <w:sz w:val="24"/>
          <w:szCs w:val="24"/>
        </w:rPr>
        <w:t xml:space="preserve">применять знания в области природоохранной деятельности, применять знания в освоении и создании новых биологических технологий, </w:t>
      </w:r>
      <w:r w:rsidRPr="00B450A0">
        <w:rPr>
          <w:rFonts w:ascii="Times New Roman" w:hAnsi="Times New Roman"/>
          <w:sz w:val="24"/>
          <w:szCs w:val="24"/>
        </w:rPr>
        <w:t>осуществлять мероприятия по охране биоразнообразия и рационально использовать природные ресурсы в хозяйственных целях;</w:t>
      </w:r>
    </w:p>
    <w:p w:rsidR="00B450A0" w:rsidRPr="00B450A0" w:rsidRDefault="00B450A0" w:rsidP="00B450A0">
      <w:pPr>
        <w:spacing w:before="120" w:line="240" w:lineRule="auto"/>
        <w:jc w:val="both"/>
        <w:rPr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3)</w:t>
      </w:r>
      <w:r w:rsidRPr="00B450A0">
        <w:rPr>
          <w:rFonts w:ascii="Times New Roman" w:hAnsi="Times New Roman"/>
          <w:sz w:val="24"/>
          <w:szCs w:val="24"/>
        </w:rPr>
        <w:tab/>
      </w:r>
      <w:r w:rsidRPr="00B450A0">
        <w:rPr>
          <w:rFonts w:ascii="Times New Roman" w:hAnsi="Times New Roman"/>
          <w:b/>
          <w:sz w:val="24"/>
          <w:szCs w:val="24"/>
        </w:rPr>
        <w:t>Владеть:</w:t>
      </w:r>
      <w:r w:rsidRPr="00B450A0">
        <w:rPr>
          <w:rFonts w:ascii="Times New Roman" w:hAnsi="Times New Roman"/>
          <w:sz w:val="24"/>
          <w:szCs w:val="24"/>
        </w:rPr>
        <w:t xml:space="preserve"> комплексом лабораторных и полевых методов исследований; </w:t>
      </w:r>
      <w:r w:rsidRPr="00B450A0">
        <w:rPr>
          <w:rFonts w:ascii="Times New Roman" w:hAnsi="Times New Roman"/>
          <w:bCs/>
          <w:sz w:val="24"/>
          <w:szCs w:val="24"/>
        </w:rPr>
        <w:t>навыками,</w:t>
      </w:r>
      <w:r w:rsidRPr="00B450A0">
        <w:rPr>
          <w:rFonts w:ascii="Times New Roman" w:hAnsi="Times New Roman"/>
          <w:sz w:val="24"/>
          <w:szCs w:val="24"/>
        </w:rPr>
        <w:t xml:space="preserve"> использования различных методов биогеохимических исследований естественных и техногенных ландшафтов;</w:t>
      </w:r>
      <w:r w:rsidRPr="00B450A0">
        <w:rPr>
          <w:rFonts w:ascii="Times New Roman" w:hAnsi="Times New Roman"/>
          <w:bCs/>
          <w:sz w:val="24"/>
          <w:szCs w:val="24"/>
        </w:rPr>
        <w:t xml:space="preserve"> необходимыми для освоения теоретических основ и методов экспериментальной биологии и экологии; разнообразными методами исследования и оценки состояния живых систем разных уровней организации; </w:t>
      </w:r>
      <w:r w:rsidRPr="00B450A0">
        <w:rPr>
          <w:rFonts w:ascii="Times New Roman" w:hAnsi="Times New Roman"/>
          <w:sz w:val="24"/>
          <w:szCs w:val="24"/>
        </w:rPr>
        <w:t>навыками и методами морфологических и таксономических исследований биологических объектов (наблюдения, описания, идентификации, классификации); основными методами защиты производственного персонала от возможных последствий аварий, катастроф, стихийных бедствий</w:t>
      </w:r>
      <w:r w:rsidRPr="00B450A0">
        <w:rPr>
          <w:sz w:val="24"/>
          <w:szCs w:val="24"/>
        </w:rPr>
        <w:t xml:space="preserve">. </w:t>
      </w:r>
    </w:p>
    <w:p w:rsidR="00B450A0" w:rsidRPr="00B450A0" w:rsidRDefault="00B450A0" w:rsidP="00B4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Разработчики:</w:t>
      </w:r>
    </w:p>
    <w:p w:rsidR="00B450A0" w:rsidRPr="00B450A0" w:rsidRDefault="00B450A0" w:rsidP="00B450A0">
      <w:p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lastRenderedPageBreak/>
        <w:t>к.б.н., доцент  Ямпольская Т.Д.,</w:t>
      </w:r>
    </w:p>
    <w:p w:rsidR="00B450A0" w:rsidRPr="00B450A0" w:rsidRDefault="00B450A0" w:rsidP="00B450A0">
      <w:p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50A0">
        <w:rPr>
          <w:rFonts w:ascii="Times New Roman" w:hAnsi="Times New Roman"/>
          <w:sz w:val="24"/>
          <w:szCs w:val="24"/>
        </w:rPr>
        <w:t>к.б.н., доцент  Фахрутдинов А.И.</w:t>
      </w:r>
    </w:p>
    <w:p w:rsidR="00B450A0" w:rsidRPr="00B450A0" w:rsidRDefault="00B450A0" w:rsidP="00B450A0"/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3F431F" w:rsidRDefault="00B450A0" w:rsidP="00B450A0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B450A0" w:rsidRPr="00275D41" w:rsidRDefault="00B450A0" w:rsidP="00B450A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275D41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B450A0" w:rsidRPr="003F431F" w:rsidRDefault="00B450A0" w:rsidP="00B450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БИОИНДИКАЦИЯ И БИОТЕСТИРОВАНИЕ</w:t>
      </w:r>
    </w:p>
    <w:p w:rsidR="00B450A0" w:rsidRPr="00275D41" w:rsidRDefault="00B450A0" w:rsidP="00B4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41">
        <w:rPr>
          <w:rFonts w:ascii="Times New Roman" w:hAnsi="Times New Roman"/>
          <w:sz w:val="28"/>
          <w:szCs w:val="28"/>
        </w:rPr>
        <w:t>Направление подготовки</w:t>
      </w:r>
    </w:p>
    <w:p w:rsidR="00B450A0" w:rsidRPr="00520A46" w:rsidRDefault="00B450A0" w:rsidP="00B450A0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20A46">
        <w:rPr>
          <w:rFonts w:ascii="Times New Roman" w:hAnsi="Times New Roman"/>
          <w:b/>
          <w:bCs/>
          <w:sz w:val="24"/>
          <w:szCs w:val="24"/>
        </w:rPr>
        <w:t>020400.62 БИОЛОГИЯ</w:t>
      </w:r>
    </w:p>
    <w:p w:rsidR="00B450A0" w:rsidRPr="003F431F" w:rsidRDefault="00B450A0" w:rsidP="00B450A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50A0" w:rsidRPr="00275D41" w:rsidRDefault="00B450A0" w:rsidP="00B450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275D41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B450A0" w:rsidRPr="00520A46" w:rsidRDefault="00B450A0" w:rsidP="00B450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20A46">
        <w:rPr>
          <w:rFonts w:ascii="Times New Roman" w:hAnsi="Times New Roman"/>
          <w:b/>
          <w:bCs/>
          <w:sz w:val="24"/>
          <w:szCs w:val="24"/>
        </w:rPr>
        <w:t>ЗООЛОГИЯ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0A0" w:rsidRPr="00275D41" w:rsidRDefault="00B450A0" w:rsidP="00B4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41">
        <w:rPr>
          <w:rFonts w:ascii="Times New Roman" w:hAnsi="Times New Roman"/>
          <w:sz w:val="28"/>
          <w:szCs w:val="28"/>
        </w:rPr>
        <w:t>Квалификация выпускника</w:t>
      </w:r>
    </w:p>
    <w:p w:rsidR="00B450A0" w:rsidRPr="00275D41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0A0" w:rsidRPr="00275D41" w:rsidRDefault="00B450A0" w:rsidP="00B4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D41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B450A0" w:rsidRPr="00153812" w:rsidRDefault="00B450A0" w:rsidP="00B4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0A0" w:rsidRPr="003F431F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hAnsi="Times New Roman"/>
          <w:b/>
          <w:sz w:val="28"/>
          <w:szCs w:val="28"/>
        </w:rPr>
        <w:t>3</w:t>
      </w:r>
      <w:r w:rsidRPr="003F431F">
        <w:rPr>
          <w:rFonts w:ascii="Times New Roman" w:hAnsi="Times New Roman"/>
          <w:b/>
          <w:sz w:val="28"/>
          <w:szCs w:val="28"/>
        </w:rPr>
        <w:t xml:space="preserve"> зачетных  единиц (</w:t>
      </w:r>
      <w:r>
        <w:rPr>
          <w:rFonts w:ascii="Times New Roman" w:hAnsi="Times New Roman"/>
          <w:b/>
          <w:sz w:val="28"/>
          <w:szCs w:val="28"/>
        </w:rPr>
        <w:t>108</w:t>
      </w:r>
      <w:r w:rsidRPr="003F431F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20A46">
        <w:rPr>
          <w:rFonts w:ascii="Times New Roman" w:hAnsi="Times New Roman"/>
          <w:color w:val="000000"/>
          <w:sz w:val="28"/>
          <w:szCs w:val="28"/>
        </w:rPr>
        <w:t>ознакомление студентов как с традиционными методами и областями применения биоиндикаторов, так и с более современными, основанными на новейших достижениях экологии</w:t>
      </w:r>
      <w:r w:rsidRPr="00520A46">
        <w:rPr>
          <w:rFonts w:ascii="Times New Roman" w:hAnsi="Times New Roman"/>
          <w:b/>
          <w:sz w:val="28"/>
          <w:szCs w:val="28"/>
        </w:rPr>
        <w:t xml:space="preserve"> </w:t>
      </w:r>
    </w:p>
    <w:p w:rsidR="00B450A0" w:rsidRPr="00A15569" w:rsidRDefault="00B450A0" w:rsidP="00B45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A15569">
        <w:rPr>
          <w:rFonts w:ascii="Times New Roman" w:hAnsi="Times New Roman"/>
          <w:sz w:val="28"/>
          <w:szCs w:val="28"/>
        </w:rPr>
        <w:t>входит в «Математический и естественнонаучный цикл» (Б2)</w:t>
      </w:r>
    </w:p>
    <w:p w:rsidR="00B450A0" w:rsidRDefault="00B450A0" w:rsidP="00B450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Компетенции обучающегося, формируемые в результате освоения дисциплины (модуля): </w:t>
      </w:r>
    </w:p>
    <w:p w:rsidR="00B450A0" w:rsidRPr="00A15569" w:rsidRDefault="00B450A0" w:rsidP="00B450A0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15569">
        <w:rPr>
          <w:rFonts w:ascii="Times New Roman" w:hAnsi="Times New Roman"/>
          <w:bCs/>
          <w:i/>
          <w:sz w:val="28"/>
          <w:szCs w:val="28"/>
        </w:rPr>
        <w:t>общекультурные:</w:t>
      </w:r>
    </w:p>
    <w:p w:rsidR="00B450A0" w:rsidRPr="00A15569" w:rsidRDefault="00B450A0" w:rsidP="00B450A0">
      <w:pPr>
        <w:pStyle w:val="a7"/>
        <w:numPr>
          <w:ilvl w:val="0"/>
          <w:numId w:val="11"/>
        </w:numPr>
        <w:spacing w:before="120"/>
        <w:rPr>
          <w:sz w:val="28"/>
          <w:szCs w:val="28"/>
        </w:rPr>
      </w:pPr>
      <w:r w:rsidRPr="00A15569">
        <w:rPr>
          <w:sz w:val="28"/>
          <w:szCs w:val="28"/>
        </w:rPr>
        <w:t xml:space="preserve"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B450A0" w:rsidRPr="00A15569" w:rsidRDefault="00B450A0" w:rsidP="00B450A0">
      <w:pPr>
        <w:pStyle w:val="a3"/>
        <w:spacing w:line="240" w:lineRule="auto"/>
        <w:ind w:firstLine="709"/>
        <w:rPr>
          <w:i/>
          <w:sz w:val="28"/>
          <w:szCs w:val="28"/>
        </w:rPr>
      </w:pPr>
    </w:p>
    <w:p w:rsidR="00B450A0" w:rsidRPr="00A15569" w:rsidRDefault="00B450A0" w:rsidP="00B450A0">
      <w:pPr>
        <w:pStyle w:val="a3"/>
        <w:spacing w:line="240" w:lineRule="auto"/>
        <w:ind w:firstLine="709"/>
        <w:rPr>
          <w:i/>
          <w:sz w:val="28"/>
          <w:szCs w:val="28"/>
        </w:rPr>
      </w:pPr>
      <w:r w:rsidRPr="00A15569">
        <w:rPr>
          <w:i/>
          <w:sz w:val="28"/>
          <w:szCs w:val="28"/>
        </w:rPr>
        <w:t>общепрофессиональные:</w:t>
      </w:r>
    </w:p>
    <w:p w:rsidR="00B450A0" w:rsidRPr="00A15569" w:rsidRDefault="00B450A0" w:rsidP="00B45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5569">
        <w:rPr>
          <w:rFonts w:ascii="Times New Roman" w:hAnsi="Times New Roman"/>
          <w:sz w:val="28"/>
          <w:szCs w:val="28"/>
          <w:lang w:eastAsia="ar-SA"/>
        </w:rPr>
        <w:t>использует методы наблюдения, описания, идентификации, классификации, культивирования биологических объектов (ПК-2);</w:t>
      </w:r>
    </w:p>
    <w:p w:rsidR="00B450A0" w:rsidRDefault="00B450A0" w:rsidP="00B450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69">
        <w:rPr>
          <w:rFonts w:ascii="Times New Roman" w:hAnsi="Times New Roman"/>
          <w:sz w:val="28"/>
          <w:szCs w:val="28"/>
          <w:lang w:eastAsia="ar-SA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hAnsi="Times New Roman"/>
          <w:b/>
          <w:sz w:val="28"/>
          <w:szCs w:val="28"/>
        </w:rPr>
        <w:t xml:space="preserve">(разделы): </w:t>
      </w:r>
    </w:p>
    <w:p w:rsidR="00B450A0" w:rsidRPr="009C66C8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9C66C8">
        <w:rPr>
          <w:rFonts w:ascii="Times New Roman" w:hAnsi="Times New Roman"/>
          <w:sz w:val="28"/>
          <w:szCs w:val="28"/>
        </w:rPr>
        <w:t>1. Организация биологического мониторинга</w:t>
      </w:r>
      <w:r w:rsidRPr="009C66C8">
        <w:rPr>
          <w:rFonts w:ascii="Times New Roman" w:hAnsi="Times New Roman"/>
          <w:b/>
          <w:sz w:val="28"/>
          <w:szCs w:val="28"/>
        </w:rPr>
        <w:t xml:space="preserve"> </w:t>
      </w:r>
    </w:p>
    <w:p w:rsidR="00B450A0" w:rsidRPr="009C66C8" w:rsidRDefault="00B450A0" w:rsidP="00B45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6C8">
        <w:rPr>
          <w:rFonts w:ascii="Times New Roman" w:hAnsi="Times New Roman"/>
          <w:sz w:val="28"/>
          <w:szCs w:val="28"/>
        </w:rPr>
        <w:t xml:space="preserve">. Биотестирование окружающей среды </w:t>
      </w:r>
    </w:p>
    <w:p w:rsidR="00B450A0" w:rsidRPr="009C66C8" w:rsidRDefault="00B450A0" w:rsidP="00B45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66C8">
        <w:rPr>
          <w:rFonts w:ascii="Times New Roman" w:hAnsi="Times New Roman"/>
          <w:sz w:val="28"/>
          <w:szCs w:val="28"/>
        </w:rPr>
        <w:t>. Математическая обработка результатов</w:t>
      </w:r>
    </w:p>
    <w:p w:rsidR="00B450A0" w:rsidRPr="00EE0013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студент должен</w:t>
      </w:r>
    </w:p>
    <w:p w:rsidR="00B450A0" w:rsidRPr="009C66C8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Знать:</w:t>
      </w:r>
      <w:r w:rsidRPr="00CB2D00">
        <w:rPr>
          <w:rFonts w:ascii="Times New Roman" w:hAnsi="Times New Roman"/>
          <w:sz w:val="28"/>
          <w:szCs w:val="28"/>
        </w:rPr>
        <w:t xml:space="preserve"> </w:t>
      </w:r>
      <w:r w:rsidRPr="009C66C8">
        <w:rPr>
          <w:rFonts w:ascii="Times New Roman" w:hAnsi="Times New Roman"/>
          <w:sz w:val="28"/>
          <w:szCs w:val="28"/>
        </w:rPr>
        <w:t>разнообразие биологических объектов, методы наблюдения, идентификации и классификации животных, растений и микроорганизмов принципы организации биологических объектов, правовые основы исследовательских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B450A0" w:rsidRPr="009C66C8" w:rsidRDefault="00B450A0" w:rsidP="00B450A0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6C8">
        <w:rPr>
          <w:rFonts w:ascii="Times New Roman" w:hAnsi="Times New Roman"/>
          <w:b/>
          <w:sz w:val="28"/>
          <w:szCs w:val="28"/>
        </w:rPr>
        <w:t>Уметь:</w:t>
      </w:r>
      <w:r w:rsidRPr="009C66C8">
        <w:rPr>
          <w:rFonts w:ascii="Times New Roman" w:hAnsi="Times New Roman"/>
          <w:sz w:val="28"/>
          <w:szCs w:val="28"/>
        </w:rPr>
        <w:t xml:space="preserve"> применять современные экспериментальные методы работы с животными, растениями и микроорганизмами в полевых и лабораторных условиях, применять принципы оптимального природопользования и охраны природы</w:t>
      </w:r>
      <w:r>
        <w:rPr>
          <w:rFonts w:ascii="Times New Roman" w:hAnsi="Times New Roman"/>
          <w:sz w:val="28"/>
          <w:szCs w:val="28"/>
        </w:rPr>
        <w:t>.</w:t>
      </w:r>
    </w:p>
    <w:p w:rsidR="00B450A0" w:rsidRPr="009C66C8" w:rsidRDefault="00B450A0" w:rsidP="00B450A0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66C8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9C66C8">
        <w:rPr>
          <w:rFonts w:ascii="Times New Roman" w:hAnsi="Times New Roman"/>
          <w:sz w:val="28"/>
          <w:szCs w:val="28"/>
        </w:rPr>
        <w:t>навыками работы с современной аппаратурой, методами оценки состояния живых систем</w:t>
      </w:r>
      <w:r>
        <w:rPr>
          <w:rFonts w:ascii="Times New Roman" w:hAnsi="Times New Roman"/>
          <w:sz w:val="28"/>
          <w:szCs w:val="28"/>
        </w:rPr>
        <w:t>.</w:t>
      </w:r>
      <w:r w:rsidRPr="009C66C8">
        <w:rPr>
          <w:rFonts w:ascii="Times New Roman" w:hAnsi="Times New Roman"/>
          <w:b/>
          <w:sz w:val="28"/>
          <w:szCs w:val="28"/>
        </w:rPr>
        <w:t xml:space="preserve">  </w:t>
      </w:r>
    </w:p>
    <w:p w:rsidR="00B450A0" w:rsidRPr="009C66C8" w:rsidRDefault="00B450A0" w:rsidP="00B450A0">
      <w:pPr>
        <w:rPr>
          <w:rFonts w:ascii="Times New Roman" w:hAnsi="Times New Roman"/>
          <w:b/>
          <w:sz w:val="28"/>
          <w:szCs w:val="28"/>
        </w:rPr>
      </w:pPr>
    </w:p>
    <w:p w:rsidR="00B450A0" w:rsidRPr="003F431F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>: доцент, к.б.н.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К.А. Берников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3F431F" w:rsidRDefault="00B450A0" w:rsidP="00B450A0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B450A0" w:rsidRPr="00B450A0" w:rsidRDefault="00B450A0" w:rsidP="00B450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450A0" w:rsidRPr="005363D3" w:rsidRDefault="00B450A0" w:rsidP="00B450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363D3">
        <w:rPr>
          <w:rFonts w:ascii="Times New Roman" w:hAnsi="Times New Roman"/>
          <w:b/>
          <w:sz w:val="24"/>
          <w:szCs w:val="24"/>
        </w:rPr>
        <w:t>БИОЛОГИЧЕСКИЕ ОСНОВЫ ДЕРАТИЗАЦИИ</w:t>
      </w:r>
    </w:p>
    <w:p w:rsidR="00B450A0" w:rsidRPr="003F431F" w:rsidRDefault="00B450A0" w:rsidP="00B450A0">
      <w:pPr>
        <w:jc w:val="center"/>
        <w:rPr>
          <w:rFonts w:ascii="Times New Roman" w:hAnsi="Times New Roman"/>
          <w:b/>
          <w:sz w:val="24"/>
          <w:szCs w:val="24"/>
        </w:rPr>
      </w:pPr>
      <w:r w:rsidRPr="003F431F">
        <w:rPr>
          <w:rFonts w:ascii="Times New Roman" w:hAnsi="Times New Roman"/>
          <w:b/>
          <w:sz w:val="24"/>
          <w:szCs w:val="24"/>
        </w:rPr>
        <w:t xml:space="preserve"> (наименование дисциплины)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B450A0" w:rsidRPr="00BD11C8" w:rsidRDefault="00B450A0" w:rsidP="00B450A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D11C8">
        <w:rPr>
          <w:b/>
          <w:bCs/>
          <w:sz w:val="28"/>
          <w:szCs w:val="28"/>
        </w:rPr>
        <w:t>020400.62 БИОЛОГИЯ</w:t>
      </w:r>
    </w:p>
    <w:p w:rsidR="00B450A0" w:rsidRPr="003F431F" w:rsidRDefault="00B450A0" w:rsidP="00B450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hAnsi="Times New Roman"/>
          <w:b/>
          <w:snapToGrid w:val="0"/>
          <w:sz w:val="28"/>
          <w:szCs w:val="28"/>
        </w:rPr>
        <w:t xml:space="preserve"> подготовки</w:t>
      </w:r>
    </w:p>
    <w:p w:rsidR="00B450A0" w:rsidRPr="00B450A0" w:rsidRDefault="00B450A0" w:rsidP="00B450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B450A0" w:rsidRPr="00BD11C8" w:rsidRDefault="00B450A0" w:rsidP="00B450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D11C8">
        <w:rPr>
          <w:b/>
          <w:bCs/>
          <w:sz w:val="28"/>
          <w:szCs w:val="28"/>
        </w:rPr>
        <w:lastRenderedPageBreak/>
        <w:t>ЗООЛОГИЯ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hAnsi="Times New Roman"/>
          <w:b/>
          <w:sz w:val="28"/>
          <w:szCs w:val="28"/>
        </w:rPr>
        <w:t>)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B450A0" w:rsidRPr="003F431F" w:rsidRDefault="00B450A0" w:rsidP="00B45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B450A0" w:rsidRPr="00153812" w:rsidRDefault="00B450A0" w:rsidP="00B4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0A0" w:rsidRPr="003F431F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5363D3">
        <w:rPr>
          <w:rFonts w:ascii="Times New Roman" w:hAnsi="Times New Roman"/>
          <w:b/>
          <w:sz w:val="28"/>
          <w:szCs w:val="28"/>
        </w:rPr>
        <w:t>2</w:t>
      </w:r>
      <w:r w:rsidRPr="003F431F">
        <w:rPr>
          <w:rFonts w:ascii="Times New Roman" w:hAnsi="Times New Roman"/>
          <w:b/>
          <w:sz w:val="28"/>
          <w:szCs w:val="28"/>
        </w:rPr>
        <w:t xml:space="preserve"> зачетных  единиц (</w:t>
      </w:r>
      <w:r w:rsidRPr="005363D3">
        <w:rPr>
          <w:rFonts w:ascii="Times New Roman" w:hAnsi="Times New Roman"/>
          <w:b/>
          <w:sz w:val="28"/>
          <w:szCs w:val="28"/>
        </w:rPr>
        <w:t xml:space="preserve">72 </w:t>
      </w:r>
      <w:r w:rsidRPr="003F431F">
        <w:rPr>
          <w:rFonts w:ascii="Times New Roman" w:hAnsi="Times New Roman"/>
          <w:b/>
          <w:sz w:val="28"/>
          <w:szCs w:val="28"/>
        </w:rPr>
        <w:t>час.)</w:t>
      </w:r>
    </w:p>
    <w:p w:rsidR="00B450A0" w:rsidRPr="00D50C78" w:rsidRDefault="00B450A0" w:rsidP="00B450A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b/>
          <w:sz w:val="28"/>
          <w:szCs w:val="28"/>
        </w:rPr>
        <w:t>Цели освоения дисциплины:</w:t>
      </w:r>
      <w:r w:rsidRPr="00D50C78">
        <w:rPr>
          <w:rFonts w:ascii="Times New Roman" w:hAnsi="Times New Roman"/>
          <w:b/>
          <w:sz w:val="24"/>
          <w:szCs w:val="24"/>
        </w:rPr>
        <w:t xml:space="preserve"> </w:t>
      </w:r>
      <w:r w:rsidRPr="00D50C78">
        <w:rPr>
          <w:rFonts w:ascii="Times New Roman" w:hAnsi="Times New Roman"/>
          <w:sz w:val="24"/>
          <w:szCs w:val="24"/>
        </w:rPr>
        <w:t xml:space="preserve">рассмотреть основные санитарно-технические, санитарно-гигиенические и истребительные мероприятия, направленные на регулирование численности грызунов, осуществляемых с целью обеспечения санитарно-эпидемиологического благополучия населения, создания благоприятных условий жизнедеятельности человека путём устранения или уменьшения вредного воздействия грызунов на человека. </w:t>
      </w:r>
    </w:p>
    <w:p w:rsidR="00B450A0" w:rsidRPr="00D50C78" w:rsidRDefault="00B450A0" w:rsidP="00B450A0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 w:rsidRPr="00D50C78">
        <w:rPr>
          <w:rFonts w:ascii="Times New Roman" w:hAnsi="Times New Roman"/>
          <w:b/>
          <w:sz w:val="24"/>
          <w:szCs w:val="24"/>
        </w:rPr>
        <w:t>ООП:</w:t>
      </w:r>
      <w:r w:rsidRPr="00D50C78">
        <w:rPr>
          <w:rFonts w:ascii="Times New Roman" w:hAnsi="Times New Roman"/>
          <w:sz w:val="24"/>
          <w:szCs w:val="24"/>
        </w:rPr>
        <w:t xml:space="preserve"> Дисциплина  «Биологические основы дератизации»  относится к дисциплинам  профессионального цикла обязательных дисциплин вариативной части (Б3.В.ОД.5). Для освоения дисциплины «Биологические основы дератизации» обучающиеся используют знания, умения, навыки, сформированные в ходе изучения дисциплин «Териология», «Прикладная зоология», «Устойчивость систем: аспекты биоразнообразия (животные)», а также  специальных биологических  дисциплин. Успешное освоение бакалаврами данной дисциплины способствует их профессиональному  росту,  выполнению научно-исследовательской деятельности (написание курсовых  и выпускных квалификационных работ).</w:t>
      </w:r>
    </w:p>
    <w:p w:rsidR="00B450A0" w:rsidRPr="00EE0013" w:rsidRDefault="00B450A0" w:rsidP="00B450A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50A0" w:rsidRPr="00A869B6" w:rsidRDefault="00B450A0" w:rsidP="00B450A0">
      <w:pPr>
        <w:ind w:firstLine="709"/>
        <w:jc w:val="both"/>
        <w:rPr>
          <w:bCs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A83081">
        <w:rPr>
          <w:bCs/>
          <w:i/>
          <w:sz w:val="24"/>
          <w:szCs w:val="24"/>
        </w:rPr>
        <w:t xml:space="preserve"> </w:t>
      </w:r>
      <w:r w:rsidRPr="00A869B6">
        <w:rPr>
          <w:bCs/>
          <w:i/>
          <w:sz w:val="24"/>
          <w:szCs w:val="24"/>
        </w:rPr>
        <w:t>общекультурные:</w:t>
      </w:r>
    </w:p>
    <w:p w:rsidR="00B450A0" w:rsidRPr="00D50C78" w:rsidRDefault="00B450A0" w:rsidP="00B450A0">
      <w:pPr>
        <w:pStyle w:val="a3"/>
        <w:numPr>
          <w:ilvl w:val="0"/>
          <w:numId w:val="13"/>
        </w:numPr>
        <w:spacing w:line="240" w:lineRule="auto"/>
        <w:rPr>
          <w:szCs w:val="24"/>
          <w:lang w:eastAsia="ar-SA"/>
        </w:rPr>
      </w:pPr>
      <w:r w:rsidRPr="00D50C78">
        <w:rPr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D50C78">
        <w:rPr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D50C78">
        <w:rPr>
          <w:szCs w:val="24"/>
          <w:lang w:eastAsia="ar-SA"/>
        </w:rPr>
        <w:t>(ОК-1);</w:t>
      </w:r>
    </w:p>
    <w:p w:rsidR="00B450A0" w:rsidRPr="00D50C78" w:rsidRDefault="00B450A0" w:rsidP="00B450A0">
      <w:pPr>
        <w:pStyle w:val="a3"/>
        <w:spacing w:line="240" w:lineRule="auto"/>
        <w:ind w:firstLine="284"/>
        <w:rPr>
          <w:i/>
          <w:szCs w:val="24"/>
        </w:rPr>
      </w:pPr>
      <w:r w:rsidRPr="00D50C78">
        <w:rPr>
          <w:i/>
          <w:szCs w:val="24"/>
        </w:rPr>
        <w:t>общепрофессиональные:</w:t>
      </w:r>
    </w:p>
    <w:p w:rsidR="00B450A0" w:rsidRPr="00D50C78" w:rsidRDefault="00B450A0" w:rsidP="00B450A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C78">
        <w:rPr>
          <w:rFonts w:ascii="Times New Roman" w:hAnsi="Times New Roman"/>
          <w:sz w:val="24"/>
          <w:szCs w:val="24"/>
          <w:lang w:eastAsia="ar-SA"/>
        </w:rPr>
        <w:t xml:space="preserve"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 </w:t>
      </w:r>
    </w:p>
    <w:p w:rsidR="00B450A0" w:rsidRPr="00D50C78" w:rsidRDefault="00B450A0" w:rsidP="00B450A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C78">
        <w:rPr>
          <w:rFonts w:ascii="Times New Roman" w:hAnsi="Times New Roman"/>
          <w:sz w:val="24"/>
          <w:szCs w:val="24"/>
          <w:lang w:eastAsia="ar-SA"/>
        </w:rPr>
        <w:t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(ПК-5).</w:t>
      </w:r>
    </w:p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</w:p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hAnsi="Times New Roman"/>
          <w:b/>
          <w:sz w:val="28"/>
          <w:szCs w:val="28"/>
        </w:rPr>
        <w:t>(разделы):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</w:tblGrid>
      <w:tr w:rsidR="00B450A0" w:rsidRPr="00A869B6" w:rsidTr="00660706">
        <w:trPr>
          <w:cantSplit/>
          <w:jc w:val="center"/>
        </w:trPr>
        <w:tc>
          <w:tcPr>
            <w:tcW w:w="9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50A0" w:rsidRPr="00D50C78" w:rsidRDefault="00B450A0" w:rsidP="0066070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78">
              <w:rPr>
                <w:rFonts w:ascii="Times New Roman" w:hAnsi="Times New Roman"/>
                <w:sz w:val="24"/>
                <w:szCs w:val="24"/>
              </w:rPr>
              <w:lastRenderedPageBreak/>
              <w:t>Раздел 1. Введение в дератизацию</w:t>
            </w:r>
          </w:p>
        </w:tc>
      </w:tr>
      <w:tr w:rsidR="00B450A0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50A0" w:rsidRPr="00D50C78" w:rsidRDefault="00B450A0" w:rsidP="0066070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D50C78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D50C7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Профилактическая дератизация</w:t>
            </w:r>
          </w:p>
        </w:tc>
      </w:tr>
      <w:tr w:rsidR="00B450A0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50A0" w:rsidRPr="00D50C78" w:rsidRDefault="00B450A0" w:rsidP="0066070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D50C78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50C7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Истребительная дератизация</w:t>
            </w:r>
          </w:p>
        </w:tc>
      </w:tr>
      <w:tr w:rsidR="00B450A0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50A0" w:rsidRPr="00D50C78" w:rsidRDefault="00B450A0" w:rsidP="0066070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78">
              <w:rPr>
                <w:rFonts w:ascii="Times New Roman" w:hAnsi="Times New Roman"/>
                <w:sz w:val="24"/>
                <w:szCs w:val="24"/>
              </w:rPr>
              <w:t>Раздел 4. Методы дератизации</w:t>
            </w:r>
          </w:p>
        </w:tc>
      </w:tr>
      <w:tr w:rsidR="00B450A0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50A0" w:rsidRPr="00D50C78" w:rsidRDefault="00B450A0" w:rsidP="0066070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78">
              <w:rPr>
                <w:rFonts w:ascii="Times New Roman" w:hAnsi="Times New Roman"/>
                <w:sz w:val="24"/>
                <w:szCs w:val="24"/>
              </w:rPr>
              <w:t>Раздел 5. Мероприятия дератизации</w:t>
            </w:r>
          </w:p>
        </w:tc>
      </w:tr>
    </w:tbl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</w:p>
    <w:p w:rsidR="00B450A0" w:rsidRPr="00EE0013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студент должен</w:t>
      </w:r>
    </w:p>
    <w:p w:rsidR="00B450A0" w:rsidRPr="00D50C78" w:rsidRDefault="00B450A0" w:rsidP="00B450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b/>
          <w:sz w:val="24"/>
          <w:szCs w:val="24"/>
        </w:rPr>
        <w:t>Знать:</w:t>
      </w:r>
      <w:r w:rsidRPr="00D50C78">
        <w:rPr>
          <w:rFonts w:ascii="Times New Roman" w:hAnsi="Times New Roman"/>
          <w:sz w:val="24"/>
          <w:szCs w:val="24"/>
        </w:rPr>
        <w:t xml:space="preserve"> виды и способы дератизации;</w:t>
      </w:r>
    </w:p>
    <w:p w:rsidR="00B450A0" w:rsidRPr="00D50C78" w:rsidRDefault="00B450A0" w:rsidP="00B450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sz w:val="24"/>
          <w:szCs w:val="24"/>
        </w:rPr>
        <w:t>теоретические и методические основы дератизации;</w:t>
      </w:r>
    </w:p>
    <w:p w:rsidR="00B450A0" w:rsidRPr="00D50C78" w:rsidRDefault="00B450A0" w:rsidP="00B450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sz w:val="24"/>
          <w:szCs w:val="24"/>
        </w:rPr>
        <w:t>методы применения и использования препаратов и технических средств, а также организация выше перечисленных мероприятий как для профилактики инфекционных заболеваний, так и для ликвидации эпидемических очагов.</w:t>
      </w:r>
    </w:p>
    <w:p w:rsidR="00B450A0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50A0" w:rsidRPr="00D50C78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b/>
          <w:sz w:val="24"/>
          <w:szCs w:val="24"/>
        </w:rPr>
        <w:t>Уметь:</w:t>
      </w:r>
      <w:r w:rsidRPr="00D50C78">
        <w:rPr>
          <w:rFonts w:ascii="Times New Roman" w:hAnsi="Times New Roman"/>
          <w:sz w:val="24"/>
          <w:szCs w:val="24"/>
        </w:rPr>
        <w:t xml:space="preserve"> </w:t>
      </w:r>
      <w:r w:rsidRPr="00D50C78">
        <w:rPr>
          <w:rFonts w:ascii="Times New Roman" w:hAnsi="Times New Roman"/>
          <w:sz w:val="24"/>
          <w:szCs w:val="24"/>
          <w:lang w:eastAsia="ar-SA"/>
        </w:rPr>
        <w:t>демонстрировать знание принципов мероприятий дератизации;</w:t>
      </w:r>
    </w:p>
    <w:p w:rsidR="00B450A0" w:rsidRPr="00D50C78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sz w:val="24"/>
          <w:szCs w:val="24"/>
          <w:lang w:eastAsia="ar-SA"/>
        </w:rPr>
        <w:t>применять основные биологические методы дератизации.</w:t>
      </w:r>
    </w:p>
    <w:p w:rsidR="00B450A0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450A0" w:rsidRPr="00D50C78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D50C78">
        <w:rPr>
          <w:rFonts w:ascii="Times New Roman" w:hAnsi="Times New Roman"/>
          <w:sz w:val="24"/>
          <w:szCs w:val="24"/>
        </w:rPr>
        <w:t>основными методами санитарно-технических, санитарно-гигиенических и истребительных мероприятий;</w:t>
      </w:r>
    </w:p>
    <w:p w:rsidR="00B450A0" w:rsidRPr="00D50C78" w:rsidRDefault="00B450A0" w:rsidP="00B450A0">
      <w:pPr>
        <w:tabs>
          <w:tab w:val="left" w:pos="113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0C78">
        <w:rPr>
          <w:rFonts w:ascii="Times New Roman" w:hAnsi="Times New Roman"/>
          <w:sz w:val="24"/>
          <w:szCs w:val="24"/>
        </w:rPr>
        <w:t>знаниями создания благоприятных условий жизнедеятельности человека путём устранения или уменьшения вредного воздействия грызунов на человека.</w:t>
      </w:r>
    </w:p>
    <w:p w:rsidR="00B450A0" w:rsidRPr="00D50C78" w:rsidRDefault="00B450A0" w:rsidP="00B450A0">
      <w:pPr>
        <w:tabs>
          <w:tab w:val="left" w:pos="1134"/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450A0" w:rsidRDefault="00B450A0" w:rsidP="00B450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к.б.н., доцент кафедры </w:t>
      </w:r>
    </w:p>
    <w:p w:rsidR="00B450A0" w:rsidRPr="003F431F" w:rsidRDefault="00B450A0" w:rsidP="00B450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зоологии и экологии животных                                                  К.А. Берников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F04B9C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4167E2">
      <w:pPr>
        <w:rPr>
          <w:rFonts w:ascii="Times New Roman" w:hAnsi="Times New Roman"/>
          <w:sz w:val="24"/>
          <w:szCs w:val="24"/>
        </w:rPr>
      </w:pP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F04B9C" w:rsidRPr="00F04B9C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  <w:r w:rsidRPr="00A83081">
        <w:rPr>
          <w:rFonts w:ascii="Times New Roman" w:hAnsi="Times New Roman"/>
          <w:b/>
          <w:sz w:val="28"/>
          <w:szCs w:val="28"/>
        </w:rPr>
        <w:t xml:space="preserve"> </w:t>
      </w:r>
    </w:p>
    <w:p w:rsidR="00F04B9C" w:rsidRPr="0059192B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9192B">
        <w:rPr>
          <w:b/>
          <w:sz w:val="28"/>
          <w:szCs w:val="28"/>
        </w:rPr>
        <w:t>БИОЛОГИЧЕСКИЙ КОНТРОЛЬ ОКРУЖАЮЩЕЙ СРЕДЫ</w:t>
      </w: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4"/>
          <w:szCs w:val="24"/>
        </w:rPr>
      </w:pPr>
      <w:r w:rsidRPr="003F431F">
        <w:rPr>
          <w:rFonts w:ascii="Times New Roman" w:hAnsi="Times New Roman"/>
          <w:b/>
          <w:sz w:val="24"/>
          <w:szCs w:val="24"/>
        </w:rPr>
        <w:t xml:space="preserve"> (наименование дисциплины)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F04B9C" w:rsidRPr="00BD11C8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D11C8">
        <w:rPr>
          <w:b/>
          <w:bCs/>
          <w:sz w:val="28"/>
          <w:szCs w:val="28"/>
        </w:rPr>
        <w:t>020400.62 БИОЛОГИЯ</w:t>
      </w:r>
    </w:p>
    <w:p w:rsidR="00F04B9C" w:rsidRPr="003F431F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hAnsi="Times New Roman"/>
          <w:b/>
          <w:snapToGrid w:val="0"/>
          <w:sz w:val="28"/>
          <w:szCs w:val="28"/>
        </w:rPr>
        <w:t xml:space="preserve"> подготовки</w:t>
      </w:r>
    </w:p>
    <w:p w:rsidR="00F04B9C" w:rsidRPr="00F04B9C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F04B9C" w:rsidRPr="00BD11C8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D11C8">
        <w:rPr>
          <w:b/>
          <w:bCs/>
          <w:sz w:val="28"/>
          <w:szCs w:val="28"/>
        </w:rPr>
        <w:t>ЗООЛОГИЯ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hAnsi="Times New Roman"/>
          <w:b/>
          <w:sz w:val="28"/>
          <w:szCs w:val="28"/>
        </w:rPr>
        <w:t>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3F431F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59192B">
        <w:rPr>
          <w:rFonts w:ascii="Times New Roman" w:hAnsi="Times New Roman"/>
          <w:b/>
          <w:sz w:val="28"/>
          <w:szCs w:val="28"/>
        </w:rPr>
        <w:t>2</w:t>
      </w:r>
      <w:r w:rsidRPr="003F431F">
        <w:rPr>
          <w:rFonts w:ascii="Times New Roman" w:hAnsi="Times New Roman"/>
          <w:b/>
          <w:sz w:val="28"/>
          <w:szCs w:val="28"/>
        </w:rPr>
        <w:t xml:space="preserve"> зачетны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3F431F">
        <w:rPr>
          <w:rFonts w:ascii="Times New Roman" w:hAnsi="Times New Roman"/>
          <w:b/>
          <w:sz w:val="28"/>
          <w:szCs w:val="28"/>
        </w:rPr>
        <w:t xml:space="preserve">  единиц</w:t>
      </w:r>
      <w:r>
        <w:rPr>
          <w:rFonts w:ascii="Times New Roman" w:hAnsi="Times New Roman"/>
          <w:b/>
          <w:sz w:val="28"/>
          <w:szCs w:val="28"/>
        </w:rPr>
        <w:t>ы</w:t>
      </w:r>
      <w:r w:rsidRPr="003F431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72</w:t>
      </w:r>
      <w:r w:rsidRPr="00A83081">
        <w:rPr>
          <w:rFonts w:ascii="Times New Roman" w:hAnsi="Times New Roman"/>
          <w:b/>
          <w:sz w:val="28"/>
          <w:szCs w:val="28"/>
        </w:rPr>
        <w:t xml:space="preserve"> </w:t>
      </w:r>
      <w:r w:rsidRPr="003F431F">
        <w:rPr>
          <w:rFonts w:ascii="Times New Roman" w:hAnsi="Times New Roman"/>
          <w:b/>
          <w:sz w:val="28"/>
          <w:szCs w:val="28"/>
        </w:rPr>
        <w:t>час.)</w:t>
      </w:r>
    </w:p>
    <w:p w:rsidR="00F04B9C" w:rsidRPr="00BD11C8" w:rsidRDefault="00F04B9C" w:rsidP="00F04B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A83081">
        <w:rPr>
          <w:rFonts w:ascii="Times New Roman" w:hAnsi="Times New Roman"/>
          <w:b/>
          <w:sz w:val="28"/>
          <w:szCs w:val="28"/>
        </w:rPr>
        <w:t xml:space="preserve"> </w:t>
      </w:r>
      <w:r w:rsidRPr="00BD11C8">
        <w:rPr>
          <w:rFonts w:ascii="Times New Roman" w:hAnsi="Times New Roman"/>
          <w:color w:val="000000"/>
          <w:sz w:val="24"/>
          <w:szCs w:val="24"/>
        </w:rPr>
        <w:t>дисциплины является ознакомление студентов как с традиционными методами и областями применения биоиндикаторов, так и с более современными, основанными на новейших достижениях экологии. Особое внимание уделяется биоиндикации в узком смысле, как оценке изменений окружающей среды, вызванных антропогенными воздействиями.</w:t>
      </w:r>
    </w:p>
    <w:p w:rsidR="00F04B9C" w:rsidRPr="00F3734E" w:rsidRDefault="00F04B9C" w:rsidP="00F04B9C">
      <w:pPr>
        <w:spacing w:after="0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 w:rsidRPr="00A83081">
        <w:rPr>
          <w:sz w:val="24"/>
          <w:szCs w:val="24"/>
        </w:rPr>
        <w:t xml:space="preserve"> </w:t>
      </w:r>
      <w:r w:rsidRPr="00F3734E">
        <w:rPr>
          <w:rFonts w:ascii="Times New Roman" w:hAnsi="Times New Roman"/>
          <w:sz w:val="24"/>
          <w:szCs w:val="24"/>
        </w:rPr>
        <w:t xml:space="preserve">Учебная дисциплина «Биотестирование и биоиндикация» входит в «Математический и естественнонаучный цикл» (Б2). </w:t>
      </w:r>
      <w:r w:rsidRPr="00F3734E">
        <w:rPr>
          <w:rFonts w:ascii="Times New Roman" w:hAnsi="Times New Roman"/>
          <w:color w:val="333333"/>
          <w:sz w:val="24"/>
          <w:szCs w:val="24"/>
        </w:rPr>
        <w:t>Курс читается во втором семестре. Углубляет знания, полученные в циклах по зоологии, ботанике, экологии. Уточняет и определяет место применения биологических показателей в экологической оценке окружающей среды при решении конкретных практических задач экологического нормирования воздействий на экосистемы разных типов.</w:t>
      </w:r>
    </w:p>
    <w:p w:rsidR="00F04B9C" w:rsidRPr="00F3734E" w:rsidRDefault="00F04B9C" w:rsidP="00F04B9C">
      <w:pPr>
        <w:tabs>
          <w:tab w:val="left" w:pos="708"/>
          <w:tab w:val="right" w:leader="underscore" w:pos="963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</w:rPr>
        <w:t>Требования к «входным» знаниям, умениям и готовности студента: дисциплина «Биоиндикация и биотестирование» базируется на знаниях и умениях, полученных в средней школе при изучении биологии, естествознания и является основой при изучении дисциплин, связанных с профессиональной деятельностью: «Экология и рациональное природопользование», «Региональные проблемы экологии животных»</w:t>
      </w:r>
      <w:r w:rsidRPr="00F3734E">
        <w:rPr>
          <w:rFonts w:ascii="Times New Roman" w:hAnsi="Times New Roman"/>
          <w:b/>
          <w:sz w:val="24"/>
          <w:szCs w:val="24"/>
        </w:rPr>
        <w:t>.</w:t>
      </w:r>
    </w:p>
    <w:p w:rsidR="00F04B9C" w:rsidRPr="00F3734E" w:rsidRDefault="00F04B9C" w:rsidP="00F04B9C">
      <w:pPr>
        <w:spacing w:after="0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F3734E">
        <w:rPr>
          <w:rFonts w:ascii="Times New Roman" w:hAnsi="Times New Roman"/>
          <w:color w:val="333333"/>
          <w:sz w:val="24"/>
          <w:szCs w:val="24"/>
        </w:rPr>
        <w:t xml:space="preserve">После прослушивания курса студент должен иметь представление об особенностях подходов к биологической оценке состояния экосистем разных типов, об уровнях информативности биотических показателей, об основных характеристиках методов лабораторного биотестирования, уметь оценить необходимость и обоснованность применения различных методов для конкретных задач, знать нормативно-правовые </w:t>
      </w:r>
      <w:r w:rsidRPr="00F3734E">
        <w:rPr>
          <w:rFonts w:ascii="Times New Roman" w:hAnsi="Times New Roman"/>
          <w:color w:val="333333"/>
          <w:sz w:val="24"/>
          <w:szCs w:val="24"/>
        </w:rPr>
        <w:lastRenderedPageBreak/>
        <w:t>требования к применению методик биотестирования вод, воздуха. почв, отходов и прочих субстратов.</w:t>
      </w:r>
    </w:p>
    <w:p w:rsidR="00F04B9C" w:rsidRPr="00EE0013" w:rsidRDefault="00F04B9C" w:rsidP="00F04B9C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4B9C" w:rsidRPr="00A869B6" w:rsidRDefault="00F04B9C" w:rsidP="00F04B9C">
      <w:pPr>
        <w:ind w:firstLine="709"/>
        <w:jc w:val="both"/>
        <w:rPr>
          <w:bCs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A83081">
        <w:rPr>
          <w:bCs/>
          <w:i/>
          <w:sz w:val="24"/>
          <w:szCs w:val="24"/>
        </w:rPr>
        <w:t xml:space="preserve"> </w:t>
      </w:r>
      <w:r w:rsidRPr="00A869B6">
        <w:rPr>
          <w:bCs/>
          <w:i/>
          <w:sz w:val="24"/>
          <w:szCs w:val="24"/>
        </w:rPr>
        <w:t>общекультурные:</w:t>
      </w:r>
    </w:p>
    <w:p w:rsidR="00F04B9C" w:rsidRPr="00F3734E" w:rsidRDefault="00F04B9C" w:rsidP="00F04B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</w:rPr>
        <w:t>использует нормативные правовые документы в своей деятельности (ОК-5);</w:t>
      </w:r>
    </w:p>
    <w:p w:rsidR="00F04B9C" w:rsidRPr="00F3734E" w:rsidRDefault="00F04B9C" w:rsidP="00F04B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  <w:lang w:eastAsia="ar-SA"/>
        </w:rPr>
        <w:t>проявляет экологическую грамотность и использовать базовые знания в области биологии в 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F04B9C" w:rsidRPr="00F3734E" w:rsidRDefault="00F04B9C" w:rsidP="00F04B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34E">
        <w:rPr>
          <w:rFonts w:ascii="Times New Roman" w:hAnsi="Times New Roman"/>
          <w:sz w:val="24"/>
          <w:szCs w:val="24"/>
          <w:lang w:eastAsia="ar-SA"/>
        </w:rPr>
        <w:t>использует основные технические средства в профессиональной деятельности: работать на компьютере и в компьютерных сетях, использовать универсальные пакеты прикладных компьютерных программ, создавать базы данных на основе ресурсов Internet, работать с информацией в глобальных компьютерных сетях (ОК-12);</w:t>
      </w:r>
    </w:p>
    <w:p w:rsidR="00F04B9C" w:rsidRPr="00F3734E" w:rsidRDefault="00F04B9C" w:rsidP="00F04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3734E">
        <w:rPr>
          <w:rFonts w:ascii="Times New Roman" w:hAnsi="Times New Roman"/>
          <w:i/>
          <w:sz w:val="24"/>
          <w:szCs w:val="24"/>
        </w:rPr>
        <w:t>общепрофессиональные:</w:t>
      </w:r>
    </w:p>
    <w:p w:rsidR="00F04B9C" w:rsidRPr="00F3734E" w:rsidRDefault="00F04B9C" w:rsidP="00F04B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F04B9C" w:rsidRPr="00F3734E" w:rsidRDefault="00F04B9C" w:rsidP="00F04B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  <w:lang w:eastAsia="ar-SA"/>
        </w:rPr>
        <w:t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(ПК-5);</w:t>
      </w:r>
    </w:p>
    <w:p w:rsidR="00F04B9C" w:rsidRPr="00F3734E" w:rsidRDefault="00F04B9C" w:rsidP="00F04B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734E">
        <w:rPr>
          <w:rFonts w:ascii="Times New Roman" w:hAnsi="Times New Roman"/>
          <w:sz w:val="24"/>
          <w:szCs w:val="24"/>
          <w:lang w:eastAsia="ar-SA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(ПК-12).</w:t>
      </w:r>
    </w:p>
    <w:p w:rsidR="00F04B9C" w:rsidRDefault="00F04B9C" w:rsidP="00F04B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hAnsi="Times New Roman"/>
          <w:b/>
          <w:sz w:val="28"/>
          <w:szCs w:val="28"/>
        </w:rPr>
        <w:t>(разделы):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</w:tblGrid>
      <w:tr w:rsidR="00F04B9C" w:rsidRPr="00A869B6" w:rsidTr="00660706">
        <w:trPr>
          <w:cantSplit/>
          <w:jc w:val="center"/>
        </w:trPr>
        <w:tc>
          <w:tcPr>
            <w:tcW w:w="9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F04B9C" w:rsidRPr="00F3734E" w:rsidRDefault="00F04B9C" w:rsidP="00660706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3734E">
              <w:rPr>
                <w:rFonts w:ascii="Times New Roman" w:hAnsi="Times New Roman"/>
                <w:sz w:val="24"/>
                <w:szCs w:val="24"/>
              </w:rPr>
              <w:t>Раздел 1. Организация биологического мониторинга</w:t>
            </w:r>
          </w:p>
        </w:tc>
      </w:tr>
      <w:tr w:rsidR="00F04B9C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F04B9C" w:rsidRPr="00F3734E" w:rsidRDefault="00F04B9C" w:rsidP="00660706">
            <w:pPr>
              <w:rPr>
                <w:rFonts w:ascii="Times New Roman" w:hAnsi="Times New Roman"/>
                <w:sz w:val="24"/>
                <w:szCs w:val="24"/>
              </w:rPr>
            </w:pPr>
            <w:r w:rsidRPr="00F3734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373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3734E">
              <w:rPr>
                <w:rFonts w:ascii="Times New Roman" w:hAnsi="Times New Roman"/>
                <w:sz w:val="24"/>
                <w:szCs w:val="24"/>
              </w:rPr>
              <w:t xml:space="preserve">. Биотестирование окружающей среды </w:t>
            </w:r>
          </w:p>
        </w:tc>
      </w:tr>
      <w:tr w:rsidR="00F04B9C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F04B9C" w:rsidRPr="00F3734E" w:rsidRDefault="00F04B9C" w:rsidP="00660706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3734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373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3734E">
              <w:rPr>
                <w:rFonts w:ascii="Times New Roman" w:hAnsi="Times New Roman"/>
                <w:sz w:val="24"/>
                <w:szCs w:val="24"/>
              </w:rPr>
              <w:t>. Математическая обработка результатов</w:t>
            </w:r>
          </w:p>
        </w:tc>
      </w:tr>
    </w:tbl>
    <w:p w:rsidR="00F04B9C" w:rsidRPr="00EE0013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студент должен</w:t>
      </w:r>
    </w:p>
    <w:p w:rsidR="00F04B9C" w:rsidRPr="00F3734E" w:rsidRDefault="00F04B9C" w:rsidP="00F04B9C">
      <w:pPr>
        <w:numPr>
          <w:ilvl w:val="0"/>
          <w:numId w:val="1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34E">
        <w:rPr>
          <w:rFonts w:ascii="Times New Roman" w:hAnsi="Times New Roman"/>
          <w:b/>
          <w:sz w:val="24"/>
          <w:szCs w:val="24"/>
        </w:rPr>
        <w:t>Знать:</w:t>
      </w:r>
      <w:r w:rsidRPr="00F3734E">
        <w:rPr>
          <w:rFonts w:ascii="Times New Roman" w:hAnsi="Times New Roman"/>
          <w:sz w:val="24"/>
          <w:szCs w:val="24"/>
        </w:rPr>
        <w:t xml:space="preserve"> методы биологического контроля;</w:t>
      </w:r>
    </w:p>
    <w:p w:rsidR="00F04B9C" w:rsidRPr="00F3734E" w:rsidRDefault="00F04B9C" w:rsidP="00F04B9C">
      <w:pPr>
        <w:tabs>
          <w:tab w:val="left" w:pos="1134"/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</w:rPr>
        <w:t>правовые основы исследований</w:t>
      </w:r>
      <w:r w:rsidRPr="00F3734E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F3734E" w:rsidRDefault="00F04B9C" w:rsidP="00F04B9C">
      <w:pPr>
        <w:numPr>
          <w:ilvl w:val="0"/>
          <w:numId w:val="18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34E">
        <w:rPr>
          <w:rFonts w:ascii="Times New Roman" w:hAnsi="Times New Roman"/>
          <w:b/>
          <w:sz w:val="24"/>
          <w:szCs w:val="24"/>
        </w:rPr>
        <w:t>Уметь:</w:t>
      </w:r>
      <w:r w:rsidRPr="00F3734E">
        <w:rPr>
          <w:rFonts w:ascii="Times New Roman" w:hAnsi="Times New Roman"/>
          <w:sz w:val="24"/>
          <w:szCs w:val="24"/>
        </w:rPr>
        <w:t xml:space="preserve"> применять принципы оптимального природопользования;</w:t>
      </w:r>
    </w:p>
    <w:p w:rsidR="00F04B9C" w:rsidRPr="00F3734E" w:rsidRDefault="00F04B9C" w:rsidP="00F04B9C">
      <w:pPr>
        <w:tabs>
          <w:tab w:val="left" w:pos="1134"/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734E">
        <w:rPr>
          <w:rFonts w:ascii="Times New Roman" w:hAnsi="Times New Roman"/>
          <w:sz w:val="24"/>
          <w:szCs w:val="24"/>
        </w:rPr>
        <w:t>применять методы биологического контроля</w:t>
      </w:r>
      <w:r w:rsidRPr="00F3734E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F3734E" w:rsidRDefault="00F04B9C" w:rsidP="00F04B9C">
      <w:pPr>
        <w:numPr>
          <w:ilvl w:val="0"/>
          <w:numId w:val="19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734E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F3734E">
        <w:rPr>
          <w:rFonts w:ascii="Times New Roman" w:hAnsi="Times New Roman"/>
          <w:sz w:val="24"/>
          <w:szCs w:val="24"/>
        </w:rPr>
        <w:t>навыками работы с современной аппаратурой, методами оценки состояния живых систем.</w:t>
      </w:r>
    </w:p>
    <w:p w:rsidR="00F04B9C" w:rsidRPr="00F3734E" w:rsidRDefault="00F04B9C" w:rsidP="00F04B9C">
      <w:pPr>
        <w:tabs>
          <w:tab w:val="left" w:pos="1134"/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04B9C" w:rsidRPr="00867810" w:rsidRDefault="00F04B9C" w:rsidP="00F04B9C">
      <w:pPr>
        <w:rPr>
          <w:rFonts w:ascii="Times New Roman" w:hAnsi="Times New Roman"/>
          <w:sz w:val="28"/>
          <w:szCs w:val="28"/>
        </w:rPr>
      </w:pPr>
      <w:r w:rsidRPr="00867810">
        <w:rPr>
          <w:rFonts w:ascii="Times New Roman" w:hAnsi="Times New Roman"/>
          <w:sz w:val="28"/>
          <w:szCs w:val="28"/>
        </w:rPr>
        <w:t xml:space="preserve">К.б.н., доцент кафедры </w:t>
      </w:r>
    </w:p>
    <w:p w:rsidR="00F04B9C" w:rsidRPr="003F431F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867810">
        <w:rPr>
          <w:rFonts w:ascii="Times New Roman" w:hAnsi="Times New Roman"/>
          <w:sz w:val="28"/>
          <w:szCs w:val="28"/>
        </w:rPr>
        <w:lastRenderedPageBreak/>
        <w:t xml:space="preserve">зоологии и экологии животных </w:t>
      </w:r>
      <w:r w:rsidRPr="00867810">
        <w:rPr>
          <w:rFonts w:ascii="Times New Roman" w:hAnsi="Times New Roman"/>
          <w:sz w:val="28"/>
          <w:szCs w:val="28"/>
        </w:rPr>
        <w:tab/>
      </w:r>
      <w:r w:rsidRPr="00867810">
        <w:rPr>
          <w:rFonts w:ascii="Times New Roman" w:hAnsi="Times New Roman"/>
          <w:sz w:val="28"/>
          <w:szCs w:val="28"/>
        </w:rPr>
        <w:tab/>
      </w:r>
      <w:r w:rsidRPr="00867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67810">
        <w:rPr>
          <w:rFonts w:ascii="Times New Roman" w:hAnsi="Times New Roman"/>
          <w:sz w:val="28"/>
          <w:szCs w:val="28"/>
        </w:rPr>
        <w:tab/>
      </w:r>
      <w:r w:rsidRPr="00867810">
        <w:rPr>
          <w:rFonts w:ascii="Times New Roman" w:hAnsi="Times New Roman"/>
          <w:sz w:val="28"/>
          <w:szCs w:val="28"/>
        </w:rPr>
        <w:tab/>
        <w:t>К.А. Берников</w:t>
      </w:r>
      <w:r>
        <w:rPr>
          <w:rFonts w:ascii="Times New Roman" w:hAnsi="Times New Roman"/>
          <w:b/>
          <w:sz w:val="28"/>
          <w:szCs w:val="28"/>
        </w:rPr>
        <w:tab/>
      </w:r>
    </w:p>
    <w:p w:rsidR="00B450A0" w:rsidRPr="00D1436D" w:rsidRDefault="00B450A0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F04B9C" w:rsidRPr="001B7836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04B9C" w:rsidRPr="001B7836" w:rsidRDefault="00F04B9C" w:rsidP="00F04B9C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>БИОЛОГИЯ ПОЧВ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F04B9C" w:rsidRPr="002A73B2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2A73B2">
        <w:rPr>
          <w:rFonts w:ascii="Times New Roman" w:hAnsi="Times New Roman"/>
          <w:b/>
          <w:sz w:val="24"/>
          <w:szCs w:val="24"/>
        </w:rPr>
        <w:t>020400.62 БИОЛОГИЯ</w:t>
      </w:r>
    </w:p>
    <w:p w:rsidR="00F04B9C" w:rsidRPr="001B7836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04B9C" w:rsidRPr="001B7836" w:rsidRDefault="00F04B9C" w:rsidP="00F04B9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F04B9C" w:rsidRPr="001B7836" w:rsidRDefault="00F04B9C" w:rsidP="00F04B9C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F04B9C" w:rsidRPr="001B7836" w:rsidRDefault="00F04B9C" w:rsidP="00F04B9C">
      <w:pPr>
        <w:pStyle w:val="a3"/>
        <w:spacing w:line="240" w:lineRule="auto"/>
        <w:ind w:firstLine="0"/>
        <w:rPr>
          <w:szCs w:val="24"/>
        </w:rPr>
      </w:pPr>
      <w:r w:rsidRPr="001B7836">
        <w:rPr>
          <w:b/>
          <w:szCs w:val="24"/>
        </w:rPr>
        <w:t>Общая трудоемкость</w:t>
      </w:r>
      <w:r w:rsidRPr="001B7836">
        <w:rPr>
          <w:szCs w:val="24"/>
        </w:rPr>
        <w:t xml:space="preserve"> </w:t>
      </w:r>
      <w:r w:rsidRPr="001B7836">
        <w:rPr>
          <w:b/>
          <w:szCs w:val="24"/>
        </w:rPr>
        <w:t>изучения дисциплины составляет</w:t>
      </w:r>
      <w:r w:rsidRPr="001B7836">
        <w:rPr>
          <w:szCs w:val="24"/>
        </w:rPr>
        <w:t xml:space="preserve">  4 зачетных единиц, 144 часа.</w:t>
      </w:r>
    </w:p>
    <w:p w:rsidR="00F04B9C" w:rsidRPr="001B7836" w:rsidRDefault="00F04B9C" w:rsidP="00F04B9C">
      <w:pPr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F04B9C" w:rsidRPr="001B7836" w:rsidRDefault="00F04B9C" w:rsidP="00F04B9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Целью учебного курса «Биология почв» является рассмотрение студентами растений, водорослей, грибов, лишайников, простейших беспозвоночных и позвоночных животных, прокариот и ультрамикроскопических форм как составных частей почвы участвующих в процессе почвообразования. Выяснения типов биологических связей и особенностей процессов метаболизма, выделения и накопления различных биологических компонентов с точки зрения экологического и практического значения.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F04B9C" w:rsidRPr="001B7836" w:rsidRDefault="00F04B9C" w:rsidP="00F04B9C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Место в учебном плане – математический и естественнонаучный цикл </w:t>
      </w:r>
      <w:r w:rsidRPr="001B7836">
        <w:rPr>
          <w:rFonts w:ascii="Times New Roman" w:hAnsi="Times New Roman"/>
          <w:b/>
          <w:sz w:val="24"/>
          <w:szCs w:val="24"/>
        </w:rPr>
        <w:t xml:space="preserve">Б2.В.ОД.2 </w:t>
      </w:r>
      <w:r w:rsidRPr="001B7836">
        <w:rPr>
          <w:rFonts w:ascii="Times New Roman" w:hAnsi="Times New Roman"/>
          <w:sz w:val="24"/>
          <w:szCs w:val="24"/>
        </w:rPr>
        <w:t>вариативная часть обязательных дисциплин.</w:t>
      </w:r>
    </w:p>
    <w:p w:rsidR="00F04B9C" w:rsidRPr="001B7836" w:rsidRDefault="00F04B9C" w:rsidP="00F04B9C">
      <w:pPr>
        <w:tabs>
          <w:tab w:val="left" w:pos="708"/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Учебная дисциплина «Биология почв» входит в Профессиональный цикл, раздел «Науки о биологическом многообразии». Логически эта дисциплина связана с дисциплинами профессионального цикла: «Науки о Земле», «Экология почв Западной Сибири», «Экология и рациональное природопользование», «Биохимия и молекулярная биология» и а также с разделами дисциплин «Ботаника», «Зоология». В ходе лабораторных занятий студент приобретаются основных практических навыков изучения биологической и экологической составляющей процесса почвообразования.</w:t>
      </w:r>
    </w:p>
    <w:p w:rsidR="00F04B9C" w:rsidRPr="001B7836" w:rsidRDefault="00F04B9C" w:rsidP="00F04B9C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F04B9C" w:rsidRPr="001B7836" w:rsidRDefault="00F04B9C" w:rsidP="00F04B9C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lastRenderedPageBreak/>
        <w:t>Общекультурные компетенции (ОК):</w:t>
      </w:r>
      <w:r w:rsidRPr="001B7836">
        <w:rPr>
          <w:rFonts w:ascii="Times New Roman" w:hAnsi="Times New Roman"/>
          <w:bCs/>
          <w:i/>
          <w:sz w:val="24"/>
          <w:szCs w:val="24"/>
        </w:rPr>
        <w:tab/>
      </w:r>
    </w:p>
    <w:p w:rsidR="00F04B9C" w:rsidRPr="001B7836" w:rsidRDefault="00F04B9C" w:rsidP="00F04B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проявляет экономическую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</w:t>
      </w:r>
    </w:p>
    <w:p w:rsidR="00F04B9C" w:rsidRPr="001B7836" w:rsidRDefault="00F04B9C" w:rsidP="00F04B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критически анализирует, переоценивает свой профессиональный и социальный опыт, при необходимости готов изменить профиль своей профессиональной деятельности (ОК-9)</w:t>
      </w:r>
    </w:p>
    <w:p w:rsidR="00F04B9C" w:rsidRPr="001B7836" w:rsidRDefault="00F04B9C" w:rsidP="00F04B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заботиться о качестве выполненной работы </w:t>
      </w:r>
      <w:r w:rsidRPr="001B7836">
        <w:rPr>
          <w:rFonts w:ascii="Times New Roman" w:hAnsi="Times New Roman"/>
          <w:sz w:val="24"/>
          <w:szCs w:val="24"/>
          <w:lang w:eastAsia="ar-SA"/>
        </w:rPr>
        <w:t>(ОК-16);</w:t>
      </w:r>
    </w:p>
    <w:p w:rsidR="00F04B9C" w:rsidRPr="001B7836" w:rsidRDefault="00F04B9C" w:rsidP="00F04B9C">
      <w:pPr>
        <w:pStyle w:val="a7"/>
        <w:spacing w:before="120"/>
        <w:ind w:firstLine="0"/>
        <w:rPr>
          <w:i/>
          <w:szCs w:val="24"/>
        </w:rPr>
      </w:pPr>
      <w:r w:rsidRPr="001B7836">
        <w:rPr>
          <w:i/>
          <w:szCs w:val="24"/>
        </w:rPr>
        <w:t>профессиональные  компетенции (ПК):</w:t>
      </w:r>
    </w:p>
    <w:p w:rsidR="00F04B9C" w:rsidRPr="001B7836" w:rsidRDefault="00F04B9C" w:rsidP="00F04B9C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F04B9C" w:rsidRPr="001B7836" w:rsidRDefault="00F04B9C" w:rsidP="00F04B9C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использует методы наблюдения, описания, идентификации, классификации, культивирования биологических объектов (ПК-2); </w:t>
      </w:r>
    </w:p>
    <w:p w:rsidR="00F04B9C" w:rsidRPr="001B7836" w:rsidRDefault="00F04B9C" w:rsidP="00F04B9C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(ПК-5). 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Высшие растения.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Почвенные водоросли.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Почвенные животные.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sz w:val="24"/>
          <w:szCs w:val="24"/>
        </w:rPr>
        <w:t>Почвенные грибы.</w:t>
      </w: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Прокариоты, вирусы и фаги.</w:t>
      </w:r>
      <w:r w:rsidRPr="001B7836">
        <w:rPr>
          <w:rFonts w:ascii="Times New Roman" w:hAnsi="Times New Roman"/>
          <w:sz w:val="24"/>
          <w:szCs w:val="24"/>
        </w:rPr>
        <w:t xml:space="preserve"> Лишайники.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Методы исследования почвенной биоты.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Характеристика микробного метаболизма.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Биологические процессы в почвообразовании.</w:t>
      </w:r>
    </w:p>
    <w:p w:rsidR="00F04B9C" w:rsidRPr="001B7836" w:rsidRDefault="00F04B9C" w:rsidP="00F04B9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Экологические и прикладные аспекты биологии почв.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F04B9C" w:rsidRPr="001B7836" w:rsidRDefault="00F04B9C" w:rsidP="00F04B9C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Знать:</w:t>
      </w:r>
      <w:r w:rsidRPr="001B7836">
        <w:rPr>
          <w:rFonts w:ascii="Times New Roman" w:hAnsi="Times New Roman"/>
          <w:sz w:val="24"/>
          <w:szCs w:val="24"/>
        </w:rPr>
        <w:t xml:space="preserve"> теоретические основы и базовые представления о разнообразии почвенных биологических объектов, методы наблюдения, идентификации и классификации микроорганизмов (бактерий, грибов, водорослей, простейших, вирусов), принципы организации биологических объектов, правовые основы исследовательских работ; </w:t>
      </w:r>
    </w:p>
    <w:p w:rsidR="00F04B9C" w:rsidRPr="001B7836" w:rsidRDefault="00F04B9C" w:rsidP="00F04B9C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Уметь:</w:t>
      </w:r>
      <w:r w:rsidRPr="001B7836">
        <w:rPr>
          <w:rFonts w:ascii="Times New Roman" w:hAnsi="Times New Roman"/>
          <w:sz w:val="24"/>
          <w:szCs w:val="24"/>
        </w:rPr>
        <w:t xml:space="preserve"> излагать и критически анализировать базовую общепрофессиональную информацию; </w:t>
      </w:r>
      <w:r w:rsidRPr="001B7836">
        <w:rPr>
          <w:rFonts w:ascii="Times New Roman" w:hAnsi="Times New Roman"/>
          <w:bCs/>
          <w:sz w:val="24"/>
          <w:szCs w:val="24"/>
        </w:rPr>
        <w:t xml:space="preserve">применять знания в области природоохранной деятельности, почвенной микробиологии, применять знания в освоении и создании новых биологических технологий, </w:t>
      </w:r>
      <w:r w:rsidRPr="001B7836">
        <w:rPr>
          <w:rFonts w:ascii="Times New Roman" w:hAnsi="Times New Roman"/>
          <w:sz w:val="24"/>
          <w:szCs w:val="24"/>
        </w:rPr>
        <w:t>осуществлять мероприятия по охране биоразнообразия и рационально использовать природные ресурсы в хозяйственных целях;</w:t>
      </w:r>
    </w:p>
    <w:p w:rsidR="00F04B9C" w:rsidRPr="001B7836" w:rsidRDefault="00F04B9C" w:rsidP="00F04B9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комплексом лабораторных и полевых методов исследований; </w:t>
      </w:r>
      <w:r w:rsidRPr="001B7836">
        <w:rPr>
          <w:rFonts w:ascii="Times New Roman" w:hAnsi="Times New Roman"/>
          <w:bCs/>
          <w:sz w:val="24"/>
          <w:szCs w:val="24"/>
        </w:rPr>
        <w:t xml:space="preserve">навыками, необходимыми для освоения теоретических основ и методов экспериментальной почвенной биологии и экологии; разнообразными методами исследования и оценки состояния живых систем разных уровней организации; </w:t>
      </w:r>
      <w:r w:rsidRPr="001B7836">
        <w:rPr>
          <w:rFonts w:ascii="Times New Roman" w:hAnsi="Times New Roman"/>
          <w:sz w:val="24"/>
          <w:szCs w:val="24"/>
        </w:rPr>
        <w:t xml:space="preserve">навыками и методами морфологических и таксономических исследований биологических объектов </w:t>
      </w:r>
      <w:r w:rsidRPr="001B7836">
        <w:rPr>
          <w:rFonts w:ascii="Times New Roman" w:hAnsi="Times New Roman"/>
          <w:sz w:val="24"/>
          <w:szCs w:val="24"/>
        </w:rPr>
        <w:lastRenderedPageBreak/>
        <w:t xml:space="preserve">(наблюдения, описания, идентификации, классификации); основными методами защиты производственного персонала от возможных последствий аварий, катастроф, стихийных бедствий. 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F04B9C" w:rsidRPr="001B7836" w:rsidRDefault="00F04B9C" w:rsidP="00F04B9C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 б. н., доцент Фахрутдинов А.И.</w:t>
      </w:r>
    </w:p>
    <w:p w:rsidR="00F04B9C" w:rsidRPr="00480E98" w:rsidRDefault="00F04B9C" w:rsidP="00F04B9C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 б. н., доцент Ямпольская Т.Д.</w:t>
      </w: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F04B9C" w:rsidRPr="00C46E9A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C46E9A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F04B9C" w:rsidRPr="001B7836" w:rsidRDefault="00F04B9C" w:rsidP="00F04B9C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>БИОФИЗИКА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F04B9C" w:rsidRPr="00C46E9A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E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6E9A">
        <w:rPr>
          <w:rFonts w:ascii="Times New Roman" w:hAnsi="Times New Roman"/>
          <w:b/>
          <w:sz w:val="24"/>
          <w:szCs w:val="24"/>
        </w:rPr>
        <w:t>020400.62 БИОЛОГИЯ</w:t>
      </w:r>
    </w:p>
    <w:p w:rsidR="00F04B9C" w:rsidRPr="001B7836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04B9C" w:rsidRPr="001B7836" w:rsidRDefault="00F04B9C" w:rsidP="00F04B9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F04B9C" w:rsidRPr="001B7836" w:rsidRDefault="00F04B9C" w:rsidP="00F04B9C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F04B9C" w:rsidRPr="001B7836" w:rsidRDefault="00F04B9C" w:rsidP="00F04B9C">
      <w:pPr>
        <w:pStyle w:val="a3"/>
        <w:spacing w:line="240" w:lineRule="auto"/>
        <w:ind w:firstLine="0"/>
        <w:rPr>
          <w:szCs w:val="24"/>
        </w:rPr>
      </w:pPr>
      <w:r w:rsidRPr="001B7836">
        <w:rPr>
          <w:b/>
          <w:szCs w:val="24"/>
        </w:rPr>
        <w:t>Общая трудоемкость</w:t>
      </w:r>
      <w:r w:rsidRPr="001B7836">
        <w:rPr>
          <w:szCs w:val="24"/>
        </w:rPr>
        <w:t xml:space="preserve"> </w:t>
      </w:r>
      <w:r w:rsidRPr="001B7836">
        <w:rPr>
          <w:b/>
          <w:szCs w:val="24"/>
        </w:rPr>
        <w:t>изучения дисциплины составляет</w:t>
      </w:r>
      <w:r w:rsidRPr="001B7836">
        <w:rPr>
          <w:szCs w:val="24"/>
        </w:rPr>
        <w:t xml:space="preserve">  2 зачетных единицы, 72 часа</w:t>
      </w:r>
    </w:p>
    <w:p w:rsidR="00F04B9C" w:rsidRPr="001B7836" w:rsidRDefault="00F04B9C" w:rsidP="00F04B9C">
      <w:pPr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</w:p>
    <w:p w:rsidR="00F04B9C" w:rsidRPr="001B7836" w:rsidRDefault="00F04B9C" w:rsidP="00F04B9C">
      <w:pPr>
        <w:pStyle w:val="14"/>
        <w:spacing w:line="240" w:lineRule="auto"/>
        <w:contextualSpacing/>
        <w:rPr>
          <w:sz w:val="24"/>
        </w:rPr>
      </w:pPr>
      <w:r w:rsidRPr="001B7836">
        <w:rPr>
          <w:bCs/>
          <w:sz w:val="24"/>
        </w:rPr>
        <w:t xml:space="preserve">Цель освоения учебной дисциплины «Биофизика»: </w:t>
      </w:r>
      <w:r w:rsidRPr="001B7836">
        <w:rPr>
          <w:sz w:val="24"/>
        </w:rPr>
        <w:t>формирование у студентов представлений о теоретических основах и основных методах кинетики и термодинамики биологических процессов, об основах и методах математического моделирования биологических процессов,  о теоретических основах и основных методах молекулярной биофизики,  представлений о биофизике мембранных процессов, структуре и функционировании биологических мембран, основных методах исследования мембранных процессов, о теоретических основах и основных методах изучения фотобиологических процессов, основных методах радиационной биофизики, а также применение полученных знаний и навыков в решении профессиональных задач.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F04B9C" w:rsidRPr="001B7836" w:rsidRDefault="00F04B9C" w:rsidP="00F04B9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Учебная дисциплина «Биофизика» входит в цикл Б3.Б.3.2 Профессиональный цикл. Базовая часть. Обязательные дисциплины основной образовательной программы по направлению подготовки 020400.62.</w:t>
      </w:r>
    </w:p>
    <w:p w:rsidR="00F04B9C" w:rsidRPr="001B7836" w:rsidRDefault="00F04B9C" w:rsidP="00F04B9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lastRenderedPageBreak/>
        <w:t xml:space="preserve">Дисциплина «Биофизика» связывает комплекс естественно научных и прикладных биологических дисциплин, интегрирует знания студентов в области химии, физики, математики, биологии; предшествует изучению дисциплин: «Общая биология», «Математические методы в биологии», «Микробиология». </w:t>
      </w:r>
    </w:p>
    <w:p w:rsidR="00F04B9C" w:rsidRPr="001B7836" w:rsidRDefault="00F04B9C" w:rsidP="00F04B9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Требования к «входным» знаниям, умениям и готовности студента: дисциплина «Биофизика» базируется на знаниях и умениях, полученных при изучении химии, физики, биологии, математики, и является в дальнейшем основой при изучении специализированных дисциплин данного профиля.</w:t>
      </w:r>
    </w:p>
    <w:p w:rsidR="00F04B9C" w:rsidRPr="001B7836" w:rsidRDefault="00F04B9C" w:rsidP="00F04B9C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F04B9C" w:rsidRPr="001B7836" w:rsidRDefault="00F04B9C" w:rsidP="00F04B9C">
      <w:pPr>
        <w:autoSpaceDE w:val="0"/>
        <w:autoSpaceDN w:val="0"/>
        <w:adjustRightInd w:val="0"/>
        <w:spacing w:line="240" w:lineRule="auto"/>
        <w:ind w:left="240" w:firstLine="28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 компетенции</w:t>
      </w:r>
      <w:r w:rsidRPr="001B7836">
        <w:rPr>
          <w:rFonts w:ascii="Times New Roman" w:hAnsi="Times New Roman"/>
          <w:bCs/>
          <w:sz w:val="24"/>
          <w:szCs w:val="24"/>
        </w:rPr>
        <w:t>:</w:t>
      </w:r>
    </w:p>
    <w:p w:rsidR="00F04B9C" w:rsidRPr="001B7836" w:rsidRDefault="00F04B9C" w:rsidP="00F04B9C">
      <w:pPr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F04B9C" w:rsidRPr="001B7836" w:rsidRDefault="00F04B9C" w:rsidP="00F04B9C">
      <w:pPr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Использует в познавательной и профессиональной деятельности базовые  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</w:t>
      </w:r>
    </w:p>
    <w:p w:rsidR="00F04B9C" w:rsidRPr="001B7836" w:rsidRDefault="00F04B9C" w:rsidP="00F04B9C">
      <w:pPr>
        <w:pStyle w:val="a3"/>
        <w:spacing w:line="240" w:lineRule="auto"/>
        <w:ind w:firstLine="284"/>
        <w:rPr>
          <w:bCs/>
          <w:i/>
          <w:spacing w:val="0"/>
          <w:szCs w:val="24"/>
        </w:rPr>
      </w:pPr>
      <w:r w:rsidRPr="001B7836">
        <w:rPr>
          <w:bCs/>
          <w:i/>
          <w:spacing w:val="0"/>
          <w:szCs w:val="24"/>
        </w:rPr>
        <w:t>профессиональные компетенции:</w:t>
      </w:r>
    </w:p>
    <w:p w:rsidR="00F04B9C" w:rsidRPr="001B7836" w:rsidRDefault="00F04B9C" w:rsidP="00F04B9C">
      <w:pPr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Демонстрирует знание принципов клеточной организации биологических объектов мембранных процессов и молекулярных механизмов жизнедеятельности (ПК-4).</w:t>
      </w:r>
    </w:p>
    <w:p w:rsidR="00F04B9C" w:rsidRPr="001B7836" w:rsidRDefault="00F04B9C" w:rsidP="00F04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Предмет и задачи биофизики.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Теоретическая биофизика. Биофизика сложных систем. Кинетика биологических процессов. Методы теории хаоса и синергетики в биофизике.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Термодинамика биологических процессов.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Молекулярная биофизика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Биофизика клеточных процессов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Биофизика сократительных систем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Биофизика рецепции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Биофизика фотобиологических процессов</w:t>
      </w:r>
    </w:p>
    <w:p w:rsidR="00F04B9C" w:rsidRPr="001B7836" w:rsidRDefault="00F04B9C" w:rsidP="00F04B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Радиационная биофизика</w:t>
      </w:r>
    </w:p>
    <w:p w:rsidR="00F04B9C" w:rsidRPr="001B7836" w:rsidRDefault="00F04B9C" w:rsidP="00F04B9C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F04B9C" w:rsidRPr="001B7836" w:rsidRDefault="00F04B9C" w:rsidP="00F0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Знать:</w:t>
      </w:r>
      <w:r w:rsidRPr="001B7836">
        <w:rPr>
          <w:rFonts w:ascii="Times New Roman" w:hAnsi="Times New Roman"/>
          <w:sz w:val="24"/>
          <w:szCs w:val="24"/>
        </w:rPr>
        <w:t xml:space="preserve"> теоретические основы, современные проблемы и достижения биофизики;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механизмы саморегуляции клеточных и мембранных процессов.</w:t>
      </w:r>
    </w:p>
    <w:p w:rsidR="00F04B9C" w:rsidRPr="001B7836" w:rsidRDefault="00F04B9C" w:rsidP="00F0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Уметь:</w:t>
      </w:r>
      <w:r w:rsidRPr="001B7836">
        <w:rPr>
          <w:rFonts w:ascii="Times New Roman" w:hAnsi="Times New Roman"/>
          <w:sz w:val="24"/>
          <w:szCs w:val="24"/>
        </w:rPr>
        <w:t xml:space="preserve"> пользоваться программированием и компьютерной обработкой результатов экспериментов;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применять сумму теоретических знаний в области микробиологии, в исследовании и охране животного мира.</w:t>
      </w:r>
    </w:p>
    <w:p w:rsidR="00F04B9C" w:rsidRPr="001B7836" w:rsidRDefault="00F04B9C" w:rsidP="00F0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методами математического моделирования биологических процессов.</w:t>
      </w:r>
    </w:p>
    <w:p w:rsidR="00F04B9C" w:rsidRPr="001B7836" w:rsidRDefault="00F04B9C" w:rsidP="00F04B9C">
      <w:pPr>
        <w:tabs>
          <w:tab w:val="left" w:pos="284"/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F04B9C" w:rsidRPr="001B7836" w:rsidRDefault="00F04B9C" w:rsidP="00F04B9C">
      <w:pPr>
        <w:tabs>
          <w:tab w:val="left" w:pos="720"/>
          <w:tab w:val="right" w:leader="underscore" w:pos="9639"/>
        </w:tabs>
        <w:spacing w:line="240" w:lineRule="auto"/>
        <w:ind w:left="720" w:hanging="774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д.б.н., д.ф-м.н., профессор</w:t>
      </w:r>
    </w:p>
    <w:p w:rsidR="00F04B9C" w:rsidRPr="001B7836" w:rsidRDefault="00F04B9C" w:rsidP="00F04B9C">
      <w:pPr>
        <w:tabs>
          <w:tab w:val="left" w:pos="720"/>
          <w:tab w:val="right" w:leader="underscore" w:pos="9639"/>
        </w:tabs>
        <w:spacing w:line="240" w:lineRule="auto"/>
        <w:ind w:left="720" w:hanging="774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Еськов В.М.</w:t>
      </w:r>
    </w:p>
    <w:p w:rsidR="00F04B9C" w:rsidRDefault="00F04B9C" w:rsidP="00F04B9C"/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933F3F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933F3F">
        <w:rPr>
          <w:rFonts w:ascii="Times New Roman" w:hAnsi="Times New Roman"/>
          <w:b/>
          <w:sz w:val="28"/>
          <w:szCs w:val="28"/>
        </w:rPr>
        <w:t>АННОТАЦИЯ</w:t>
      </w:r>
    </w:p>
    <w:p w:rsidR="00F04B9C" w:rsidRPr="00132943" w:rsidRDefault="00F04B9C" w:rsidP="00F04B9C">
      <w:pPr>
        <w:pBdr>
          <w:bottom w:val="single" w:sz="12" w:space="2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F04B9C" w:rsidRPr="00933F3F" w:rsidRDefault="00F04B9C" w:rsidP="00F04B9C">
      <w:pPr>
        <w:pBdr>
          <w:bottom w:val="single" w:sz="12" w:space="2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33F3F">
        <w:rPr>
          <w:rFonts w:ascii="Times New Roman" w:hAnsi="Times New Roman"/>
          <w:b/>
          <w:sz w:val="28"/>
          <w:szCs w:val="28"/>
        </w:rPr>
        <w:t>БОТАНИКА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12">
        <w:rPr>
          <w:rFonts w:ascii="Times New Roman" w:hAnsi="Times New Roman"/>
          <w:sz w:val="28"/>
          <w:szCs w:val="28"/>
        </w:rPr>
        <w:t>Направление подготовки</w:t>
      </w:r>
    </w:p>
    <w:p w:rsidR="00F04B9C" w:rsidRPr="00933F3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12">
        <w:rPr>
          <w:rFonts w:ascii="Times New Roman" w:hAnsi="Times New Roman"/>
          <w:i/>
          <w:sz w:val="28"/>
          <w:szCs w:val="28"/>
        </w:rPr>
        <w:t xml:space="preserve"> </w:t>
      </w:r>
      <w:r w:rsidRPr="00933F3F">
        <w:rPr>
          <w:rFonts w:ascii="Times New Roman" w:hAnsi="Times New Roman"/>
          <w:b/>
          <w:sz w:val="28"/>
          <w:szCs w:val="28"/>
        </w:rPr>
        <w:t>020400.62 БИОЛОГИЯ</w:t>
      </w:r>
    </w:p>
    <w:p w:rsidR="00F04B9C" w:rsidRPr="00153812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04B9C" w:rsidRPr="00153812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153812">
        <w:rPr>
          <w:rFonts w:ascii="Times New Roman" w:hAnsi="Times New Roman"/>
          <w:snapToGrid w:val="0"/>
          <w:sz w:val="28"/>
          <w:szCs w:val="28"/>
        </w:rPr>
        <w:t>Профили подготовки</w:t>
      </w:r>
    </w:p>
    <w:p w:rsidR="00F04B9C" w:rsidRPr="00933F3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3F">
        <w:rPr>
          <w:rFonts w:ascii="Times New Roman" w:hAnsi="Times New Roman"/>
          <w:b/>
          <w:sz w:val="28"/>
          <w:szCs w:val="28"/>
        </w:rPr>
        <w:t>ЗООЛОГИЯ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12">
        <w:rPr>
          <w:rFonts w:ascii="Times New Roman" w:hAnsi="Times New Roman"/>
          <w:sz w:val="28"/>
          <w:szCs w:val="28"/>
        </w:rPr>
        <w:t>Квалификация выпускника</w:t>
      </w:r>
    </w:p>
    <w:p w:rsidR="00F04B9C" w:rsidRPr="00933F3F" w:rsidRDefault="00F04B9C" w:rsidP="00F04B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F58">
        <w:rPr>
          <w:rFonts w:ascii="Times New Roman" w:hAnsi="Times New Roman"/>
          <w:i/>
          <w:sz w:val="28"/>
          <w:szCs w:val="28"/>
        </w:rPr>
        <w:t xml:space="preserve"> </w:t>
      </w:r>
      <w:r w:rsidRPr="00933F3F"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12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F04B9C" w:rsidRPr="00933F3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F3F">
        <w:rPr>
          <w:rFonts w:ascii="Times New Roman" w:hAnsi="Times New Roman"/>
          <w:b/>
          <w:sz w:val="28"/>
          <w:szCs w:val="28"/>
        </w:rPr>
        <w:t>Очная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791AE3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1AE3">
        <w:rPr>
          <w:rFonts w:ascii="Times New Roman" w:hAnsi="Times New Roman"/>
          <w:sz w:val="28"/>
          <w:szCs w:val="28"/>
        </w:rPr>
        <w:t>Общая трудоемкость изучения</w:t>
      </w:r>
      <w:r>
        <w:rPr>
          <w:rFonts w:ascii="Times New Roman" w:hAnsi="Times New Roman"/>
          <w:sz w:val="28"/>
          <w:szCs w:val="28"/>
        </w:rPr>
        <w:t xml:space="preserve"> дисциплины составляет 8 </w:t>
      </w:r>
      <w:r w:rsidRPr="00791AE3">
        <w:rPr>
          <w:rFonts w:ascii="Times New Roman" w:hAnsi="Times New Roman"/>
          <w:sz w:val="28"/>
          <w:szCs w:val="28"/>
        </w:rPr>
        <w:t xml:space="preserve">зачетных </w:t>
      </w:r>
      <w:r>
        <w:rPr>
          <w:rFonts w:ascii="Times New Roman" w:hAnsi="Times New Roman"/>
          <w:sz w:val="28"/>
          <w:szCs w:val="28"/>
        </w:rPr>
        <w:t xml:space="preserve">единиц (288 </w:t>
      </w:r>
      <w:r w:rsidRPr="00791AE3">
        <w:rPr>
          <w:rFonts w:ascii="Times New Roman" w:hAnsi="Times New Roman"/>
          <w:sz w:val="28"/>
          <w:szCs w:val="28"/>
        </w:rPr>
        <w:t>час.)</w:t>
      </w:r>
    </w:p>
    <w:p w:rsidR="00F04B9C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791AE3">
        <w:rPr>
          <w:rFonts w:ascii="Times New Roman" w:hAnsi="Times New Roman"/>
          <w:b/>
          <w:sz w:val="28"/>
          <w:szCs w:val="28"/>
        </w:rPr>
        <w:t xml:space="preserve"> и задачи дисциплины</w:t>
      </w:r>
    </w:p>
    <w:p w:rsidR="00F04B9C" w:rsidRPr="00093F58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1AE3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 w:rsidRPr="00093F58">
        <w:rPr>
          <w:rFonts w:ascii="Times New Roman" w:hAnsi="Times New Roman"/>
          <w:sz w:val="28"/>
          <w:szCs w:val="28"/>
        </w:rPr>
        <w:t>“Ботаника” является приобретение теоретических знаний и практических навыков  в области ботаники – базовой науки о растениях. Формирование у студентов комплекса научных знаний о многообразии растительного мира, основных закономерностях индивидуального и исторического развития растений, их взаимоотношениях с другими живыми организмами и средой обитания, роли в природе и хозяйственной деятельности человека.</w:t>
      </w:r>
    </w:p>
    <w:p w:rsidR="00F04B9C" w:rsidRDefault="00F04B9C" w:rsidP="00F04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</w:p>
    <w:p w:rsidR="00F04B9C" w:rsidRPr="00AD4CDE" w:rsidRDefault="00F04B9C" w:rsidP="00F0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13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 xml:space="preserve">Ботаника» относится к базовой части Профессионального цикла </w:t>
      </w:r>
      <w:r w:rsidRPr="00AD4CDE">
        <w:rPr>
          <w:rFonts w:ascii="Times New Roman" w:hAnsi="Times New Roman"/>
          <w:sz w:val="28"/>
          <w:szCs w:val="28"/>
        </w:rPr>
        <w:t>дисциплин (Б 3),</w:t>
      </w:r>
      <w:r w:rsidRPr="00AD4CDE">
        <w:rPr>
          <w:sz w:val="28"/>
          <w:szCs w:val="28"/>
        </w:rPr>
        <w:t xml:space="preserve"> </w:t>
      </w:r>
      <w:r w:rsidRPr="00AD4CDE">
        <w:rPr>
          <w:rFonts w:ascii="Times New Roman" w:hAnsi="Times New Roman"/>
          <w:sz w:val="28"/>
          <w:szCs w:val="28"/>
        </w:rPr>
        <w:t xml:space="preserve">раздел «Науки о биологическом многообразии». Является предшествующей для дисциплин «Физиология растений», «Генетика», «Теории эволюции», «Систематика растений», а также </w:t>
      </w:r>
      <w:r>
        <w:rPr>
          <w:rFonts w:ascii="Times New Roman" w:hAnsi="Times New Roman"/>
          <w:sz w:val="28"/>
          <w:szCs w:val="28"/>
        </w:rPr>
        <w:t>для дисциплин</w:t>
      </w:r>
      <w:r w:rsidRPr="00AD4CDE">
        <w:rPr>
          <w:rFonts w:ascii="Times New Roman" w:hAnsi="Times New Roman"/>
          <w:sz w:val="28"/>
          <w:szCs w:val="28"/>
        </w:rPr>
        <w:t xml:space="preserve"> профиля «Ботаника».</w:t>
      </w:r>
    </w:p>
    <w:p w:rsidR="00F04B9C" w:rsidRPr="00AD4CDE" w:rsidRDefault="00F04B9C" w:rsidP="00F04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9C" w:rsidRPr="00AD4CDE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4CDE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</w:t>
      </w:r>
    </w:p>
    <w:p w:rsidR="00F04B9C" w:rsidRPr="00AD4CDE" w:rsidRDefault="00F04B9C" w:rsidP="00F04B9C">
      <w:pPr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4C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Общекультурные компетенции (ОК):</w:t>
      </w:r>
      <w:r w:rsidRPr="00AD4C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</w:p>
    <w:p w:rsidR="00F04B9C" w:rsidRPr="00AD4CDE" w:rsidRDefault="00F04B9C" w:rsidP="00F04B9C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4CDE">
        <w:rPr>
          <w:rFonts w:ascii="Times New Roman" w:eastAsia="Times New Roman" w:hAnsi="Times New Roman"/>
          <w:sz w:val="28"/>
          <w:szCs w:val="28"/>
          <w:lang w:eastAsia="ar-SA"/>
        </w:rPr>
        <w:t xml:space="preserve">Выпускник-бакалавр: </w:t>
      </w:r>
    </w:p>
    <w:p w:rsidR="00F04B9C" w:rsidRPr="00AD4CDE" w:rsidRDefault="00F04B9C" w:rsidP="00F04B9C">
      <w:pPr>
        <w:numPr>
          <w:ilvl w:val="0"/>
          <w:numId w:val="7"/>
        </w:numPr>
        <w:tabs>
          <w:tab w:val="clear" w:pos="1429"/>
          <w:tab w:val="num" w:pos="720"/>
          <w:tab w:val="num" w:pos="1260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4CD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F04B9C" w:rsidRPr="00AD4CDE" w:rsidRDefault="00F04B9C" w:rsidP="00F04B9C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4CDE">
        <w:rPr>
          <w:rFonts w:ascii="Times New Roman" w:eastAsia="Times New Roman" w:hAnsi="Times New Roman"/>
          <w:i/>
          <w:sz w:val="28"/>
          <w:szCs w:val="28"/>
          <w:lang w:eastAsia="ru-RU"/>
        </w:rPr>
        <w:t>профессиональные  компетенции (ПК):</w:t>
      </w:r>
    </w:p>
    <w:p w:rsidR="00F04B9C" w:rsidRPr="00AD4CDE" w:rsidRDefault="00F04B9C" w:rsidP="00F04B9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4CDE">
        <w:rPr>
          <w:rFonts w:ascii="Times New Roman" w:eastAsia="Times New Roman" w:hAnsi="Times New Roman"/>
          <w:sz w:val="28"/>
          <w:szCs w:val="28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F04B9C" w:rsidRDefault="00F04B9C" w:rsidP="00F04B9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4CDE">
        <w:rPr>
          <w:rFonts w:ascii="Times New Roman" w:eastAsia="Times New Roman" w:hAnsi="Times New Roman"/>
          <w:sz w:val="28"/>
          <w:szCs w:val="28"/>
          <w:lang w:eastAsia="ar-SA"/>
        </w:rPr>
        <w:t>использует методы наблюдения, описания, идентификации, классификации, культивирования биологических объектов (ПК-2)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4B9C" w:rsidRPr="00933F3F" w:rsidRDefault="00F04B9C" w:rsidP="00F04B9C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3F3F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bCs/>
          <w:color w:val="000000"/>
          <w:kern w:val="24"/>
          <w:sz w:val="28"/>
          <w:szCs w:val="28"/>
        </w:rPr>
        <w:t>Раздел 1. Растительная клетка.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bCs/>
          <w:color w:val="000000"/>
          <w:kern w:val="24"/>
          <w:sz w:val="28"/>
          <w:szCs w:val="28"/>
        </w:rPr>
        <w:t>Раздел 2. Растительные ткани.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bCs/>
          <w:color w:val="000000"/>
          <w:kern w:val="24"/>
          <w:sz w:val="28"/>
          <w:szCs w:val="28"/>
        </w:rPr>
        <w:t>Раздел 3. Вегетативные и репродуктивные органы растений.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ind w:right="-33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AD4CDE">
        <w:rPr>
          <w:rFonts w:ascii="Times New Roman" w:hAnsi="Times New Roman"/>
          <w:bCs/>
          <w:color w:val="000000"/>
          <w:kern w:val="24"/>
          <w:sz w:val="28"/>
          <w:szCs w:val="28"/>
        </w:rPr>
        <w:t>Раздел 4. Систематика низших растений и грибов.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Раздел 5. Отдел покрытосеменные. Главнейшие таксономические группы отдела покрытосеменных. Класс двудольные.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Раздел 6. Класс Однодольные.</w:t>
      </w:r>
    </w:p>
    <w:p w:rsidR="00F04B9C" w:rsidRPr="00AD4CDE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Раздел 7. Основы геоботаники и фитогеографии.</w:t>
      </w:r>
    </w:p>
    <w:p w:rsidR="00F04B9C" w:rsidRPr="00AD4CDE" w:rsidRDefault="00F04B9C" w:rsidP="00F04B9C">
      <w:pPr>
        <w:jc w:val="center"/>
        <w:rPr>
          <w:rFonts w:ascii="Times New Roman" w:hAnsi="Times New Roman"/>
          <w:sz w:val="28"/>
          <w:szCs w:val="28"/>
        </w:rPr>
      </w:pPr>
    </w:p>
    <w:p w:rsidR="00F04B9C" w:rsidRPr="00AD4CDE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AD4CDE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F04B9C" w:rsidRPr="00AD4CDE" w:rsidRDefault="00F04B9C" w:rsidP="00F04B9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Знать: теоретические основы и базовые представления о разнообразии биологических объектов, методы наблюдения, идентификации и классификации растений и грибов, принципы организации биологических объектов, правовые основы исследовательских работ; </w:t>
      </w:r>
    </w:p>
    <w:p w:rsidR="00F04B9C" w:rsidRPr="00AD4CDE" w:rsidRDefault="00F04B9C" w:rsidP="00F04B9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ab/>
        <w:t>Уметь: излагать и критически анализировать базовую общепрофессиональную информацию; осуществлять мероприятия по охране биоразнообразия и рационально использовать природные ресурсы в хозяйственных и медицинских целях;</w:t>
      </w:r>
    </w:p>
    <w:p w:rsidR="00F04B9C" w:rsidRPr="00AD4CDE" w:rsidRDefault="00F04B9C" w:rsidP="00F04B9C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ab/>
        <w:t>Владеть: комплексом лабораторных и полевых методов исследований; навыками и методами анатомических, морфологических и таксономических исследований биологических объектов (наблюдения, описания, идентификации, классификации),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CD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введения в культуру наиболее важных растений; основными методами защиты производственного персонала от возможных последствий аварий, катастроф, стихийных бедствий. </w:t>
      </w:r>
    </w:p>
    <w:p w:rsidR="00F04B9C" w:rsidRPr="00AD4CDE" w:rsidRDefault="00F04B9C" w:rsidP="00F04B9C">
      <w:pPr>
        <w:rPr>
          <w:rFonts w:ascii="Times New Roman" w:hAnsi="Times New Roman"/>
          <w:sz w:val="28"/>
          <w:szCs w:val="28"/>
        </w:rPr>
      </w:pPr>
    </w:p>
    <w:p w:rsidR="00F04B9C" w:rsidRPr="00AD4CDE" w:rsidRDefault="00F04B9C" w:rsidP="00F04B9C">
      <w:pPr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Разработчики:</w:t>
      </w:r>
    </w:p>
    <w:p w:rsidR="00F04B9C" w:rsidRPr="00AD4CDE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 xml:space="preserve">Шепелева Л.Ф., д.б.н., профессор________________ </w:t>
      </w:r>
    </w:p>
    <w:p w:rsidR="00F04B9C" w:rsidRPr="00AD4CDE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lastRenderedPageBreak/>
        <w:t xml:space="preserve">Алехина Л.В., к.б.н., доцент ____________________ </w:t>
      </w:r>
    </w:p>
    <w:p w:rsidR="00F04B9C" w:rsidRPr="00AD4CDE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Макаров П.Н., к.б.н., доцент ____________________</w:t>
      </w:r>
    </w:p>
    <w:p w:rsidR="00F04B9C" w:rsidRPr="00AD4CDE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Макарова Т.А., к.б.н., доцент ___________________</w:t>
      </w:r>
    </w:p>
    <w:p w:rsidR="00F04B9C" w:rsidRPr="00AD4CDE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Благородова Л.Д. к.б.н., доцент _________________</w:t>
      </w:r>
    </w:p>
    <w:p w:rsidR="00F04B9C" w:rsidRPr="00AD4CDE" w:rsidRDefault="00F04B9C" w:rsidP="00F04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CDE">
        <w:rPr>
          <w:rFonts w:ascii="Times New Roman" w:hAnsi="Times New Roman"/>
          <w:sz w:val="28"/>
          <w:szCs w:val="28"/>
        </w:rPr>
        <w:t>Самойленко З.А. к.б.н., доцент __________________</w:t>
      </w: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D1436D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БИОТЕХНОЛОГИЮ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F04B9C" w:rsidRPr="00F04B9C" w:rsidRDefault="00F04B9C" w:rsidP="00F04B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F04B9C" w:rsidRPr="00F04B9C" w:rsidRDefault="00F04B9C" w:rsidP="00F04B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04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F04B9C" w:rsidRPr="00F04B9C" w:rsidRDefault="00F04B9C" w:rsidP="00F04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2 зачетных единиц (72 час.).</w:t>
      </w:r>
    </w:p>
    <w:p w:rsidR="00F04B9C" w:rsidRPr="00F04B9C" w:rsidRDefault="00F04B9C" w:rsidP="00F04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F04B9C" w:rsidRPr="00F04B9C" w:rsidRDefault="00F04B9C" w:rsidP="00F0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учебной дисциплины «Ведение в биотехнологию» является знакомство с основными разделами биотехнологии: «Промышленная микробиология», «Инженерная энзимология», «Медицинская биотехнология», «Биогидрометаллургия», «Технологическая биоэнергетика», «Клеточная и генетическая инженерия», «Сельскохозяйственная биотехнология», «Экологическая биотехнология» и существующими биотехнологическими процессами различного уровня от традиционных процессов биометаногенеза и микробного синтеза целевых продуктов до новейших генно-инженерных способов получения эукариотических белков, клонального размножения растений, деградации ксенобиотиков. </w:t>
      </w:r>
    </w:p>
    <w:p w:rsidR="00F04B9C" w:rsidRPr="00F04B9C" w:rsidRDefault="00F04B9C" w:rsidP="00F0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F04B9C" w:rsidRPr="00F04B9C" w:rsidRDefault="00F04B9C" w:rsidP="00F04B9C">
      <w:pPr>
        <w:tabs>
          <w:tab w:val="left" w:pos="0"/>
          <w:tab w:val="right" w:leader="underscore" w:pos="9639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«Ведение в биотехнологию» входит в базовую часть Б3.Б.8 профессионального цикла.</w:t>
      </w:r>
    </w:p>
    <w:p w:rsidR="00F04B9C" w:rsidRPr="00F04B9C" w:rsidRDefault="00F04B9C" w:rsidP="00F0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данной дисциплины необходимы знания неорганической и органической химии, биохимии, общей биологии, микробиологии, генетики, ботаники, зоологии. </w:t>
      </w:r>
    </w:p>
    <w:p w:rsidR="00F04B9C" w:rsidRPr="00F04B9C" w:rsidRDefault="00F04B9C" w:rsidP="00F0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процессе изучения дисциплины происходит ознакомление студентов с принципами и методами генно-инженерных исследований в производстве лекарственных препаратов, в биохимическом и микробиологическом производстве, освоение экспериментальных навыков и биотехнологических приемов в процессах различного уровня. Формируются современные представления об уровне научных достижений в области микробиологии, вирусологии, молекулярной биологии, генетики, клеточной и генетической инженерии, энзимологии и др.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F04B9C" w:rsidRPr="00F04B9C" w:rsidRDefault="00F04B9C" w:rsidP="00F0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</w:p>
    <w:p w:rsidR="00F04B9C" w:rsidRPr="00F04B9C" w:rsidRDefault="00F04B9C" w:rsidP="00F0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>- 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</w:t>
      </w:r>
      <w:r w:rsidRPr="00F04B9C">
        <w:rPr>
          <w:rFonts w:ascii="Times New Roman" w:eastAsia="Times New Roman" w:hAnsi="Times New Roman"/>
          <w:b/>
          <w:sz w:val="24"/>
          <w:szCs w:val="24"/>
          <w:lang w:eastAsia="ar-SA"/>
        </w:rPr>
        <w:t>ОК-8</w:t>
      </w: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F04B9C" w:rsidRPr="00F04B9C" w:rsidRDefault="00F04B9C" w:rsidP="00F04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4B9C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общепрофессиональные:</w:t>
      </w: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04B9C" w:rsidRPr="00F04B9C" w:rsidRDefault="00F04B9C" w:rsidP="00F04B9C">
      <w:pPr>
        <w:widowControl w:val="0"/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>- демонстрирует современные представления об основах биотехнологии и генной инженерии, нанобиотехнологии, молекулярного моделирования (</w:t>
      </w:r>
      <w:r w:rsidRPr="00F04B9C">
        <w:rPr>
          <w:rFonts w:ascii="Times New Roman" w:eastAsia="Times New Roman" w:hAnsi="Times New Roman"/>
          <w:b/>
          <w:sz w:val="24"/>
          <w:szCs w:val="24"/>
          <w:lang w:eastAsia="ar-SA"/>
        </w:rPr>
        <w:t>ПК-11</w:t>
      </w: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</w:p>
    <w:p w:rsidR="00F04B9C" w:rsidRPr="00F04B9C" w:rsidRDefault="00F04B9C" w:rsidP="00F04B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>- понимает и применяет на практике методы управления в сфере биотехнологии, природопользования и восстановления и охраны биоресурсов (</w:t>
      </w:r>
      <w:r w:rsidRPr="00F04B9C">
        <w:rPr>
          <w:rFonts w:ascii="Times New Roman" w:eastAsia="Times New Roman" w:hAnsi="Times New Roman"/>
          <w:b/>
          <w:sz w:val="24"/>
          <w:szCs w:val="24"/>
          <w:lang w:eastAsia="ar-SA"/>
        </w:rPr>
        <w:t>ПК-21</w:t>
      </w:r>
      <w:r w:rsidRPr="00F04B9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F04B9C" w:rsidRPr="00F04B9C" w:rsidRDefault="00F04B9C" w:rsidP="00F04B9C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</w:t>
      </w:r>
    </w:p>
    <w:p w:rsidR="00F04B9C" w:rsidRPr="00F04B9C" w:rsidRDefault="00F04B9C" w:rsidP="00F04B9C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1: </w:t>
      </w:r>
      <w:r w:rsidRPr="00F04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Биотехнология – приоритетный раздел высоких технологий в современном производстве.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F04B9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Промышленная микробиология.</w:t>
      </w: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4B9C" w:rsidRPr="00F04B9C" w:rsidRDefault="00F04B9C" w:rsidP="00F04B9C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3: </w:t>
      </w:r>
      <w:r w:rsidRPr="00F04B9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Инженерная энзимология.</w:t>
      </w:r>
      <w:r w:rsidRPr="00F04B9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F04B9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4: </w:t>
      </w:r>
      <w:r w:rsidRPr="00F04B9C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Медицинская биотехнология.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Раздел 5: </w:t>
      </w:r>
      <w:r w:rsidRPr="00F04B9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Технологическая биоэнергетика и биотехнологические процессы переработки сырья.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Раздел 6. </w:t>
      </w:r>
      <w:r w:rsidRPr="00F04B9C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Биотехнология и проблемы защиты окружающей среды.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Раздел 7. Новейшие методы биотехнологии.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Раздел 8. Биотехнология и сельское хозяйство.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F04B9C" w:rsidRPr="00F04B9C" w:rsidRDefault="00F04B9C" w:rsidP="00F0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1) Знать: базисные понятия промышленной микробиологии, генетической и клеточной инженерии, инженерной энзимологии, необходимые для осмысления биотехнологического производства; этапы и методы основных биотехнологических производств и условия их проведения; основное биотехнологическое оборудование; биотехнологические процессы, используемые в различных отраслях промышленности и сельского хозяйства;</w:t>
      </w:r>
    </w:p>
    <w:p w:rsidR="00F04B9C" w:rsidRPr="00F04B9C" w:rsidRDefault="00F04B9C" w:rsidP="00F0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2) Уметь: ориентироваться в современных направлениях и новейших методах биотехнологии; использовать знания по новейшим направлениям современной биотехнологии при изучении специальных дисциплин; применять полученные знания для повышения качества жизни людей;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3) Владеть:  методами анализа технологических процессов и их влияния на качество получаемой продукции; методами определения оптимальных и рациональных технологических режимов работы оборудования; навыками получения каллюсной культуры и растений-регенерантов.</w:t>
      </w: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Разработчик</w:t>
      </w:r>
    </w:p>
    <w:p w:rsidR="00F04B9C" w:rsidRPr="00F04B9C" w:rsidRDefault="00F04B9C" w:rsidP="00F04B9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B9C">
        <w:rPr>
          <w:rFonts w:ascii="Times New Roman" w:eastAsia="Times New Roman" w:hAnsi="Times New Roman"/>
          <w:sz w:val="24"/>
          <w:szCs w:val="24"/>
          <w:lang w:eastAsia="ru-RU"/>
        </w:rPr>
        <w:t>к.б.н., доцент Т.А. Макарова</w:t>
      </w:r>
    </w:p>
    <w:p w:rsidR="00F04B9C" w:rsidRPr="00F04B9C" w:rsidRDefault="00F04B9C" w:rsidP="00F04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9C" w:rsidRPr="00F04B9C" w:rsidRDefault="00F04B9C" w:rsidP="00F04B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F04B9C" w:rsidRPr="003411F9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411F9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F04B9C" w:rsidRPr="003F431F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ЖИВОТНЫЙ МИР ХМАО. ОХОТНИЧЬЕ ХОЗЯЙСТВО</w:t>
      </w:r>
    </w:p>
    <w:p w:rsidR="00F04B9C" w:rsidRPr="003411F9" w:rsidRDefault="00F04B9C" w:rsidP="00F04B9C">
      <w:pPr>
        <w:jc w:val="center"/>
        <w:rPr>
          <w:rFonts w:ascii="Times New Roman" w:hAnsi="Times New Roman"/>
          <w:sz w:val="24"/>
          <w:szCs w:val="24"/>
        </w:rPr>
      </w:pPr>
      <w:r w:rsidRPr="003411F9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F04B9C" w:rsidRPr="003411F9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1F9">
        <w:rPr>
          <w:rFonts w:ascii="Times New Roman" w:hAnsi="Times New Roman"/>
          <w:sz w:val="28"/>
          <w:szCs w:val="28"/>
        </w:rPr>
        <w:t>Направление подготовки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400 БИОЛОГИЯ</w:t>
      </w:r>
    </w:p>
    <w:p w:rsidR="00F04B9C" w:rsidRPr="003F431F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04B9C" w:rsidRPr="003411F9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3411F9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F04B9C" w:rsidRPr="003411F9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F04B9C" w:rsidRPr="003411F9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1F9">
        <w:rPr>
          <w:rFonts w:ascii="Times New Roman" w:hAnsi="Times New Roman"/>
          <w:sz w:val="28"/>
          <w:szCs w:val="28"/>
        </w:rPr>
        <w:t>( наименование профиля)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3411F9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1F9">
        <w:rPr>
          <w:rFonts w:ascii="Times New Roman" w:hAnsi="Times New Roman"/>
          <w:sz w:val="28"/>
          <w:szCs w:val="28"/>
        </w:rPr>
        <w:t>Квалификация выпускника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3411F9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1F9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3 зачетных  единиц (108 час.)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FF33CB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формирование   системы знаний о составе и структуре региональной фауны для </w:t>
      </w:r>
      <w:r w:rsidRPr="00FF33CB">
        <w:rPr>
          <w:rFonts w:ascii="Times New Roman" w:hAnsi="Times New Roman"/>
          <w:color w:val="000000"/>
          <w:spacing w:val="-6"/>
          <w:sz w:val="28"/>
          <w:szCs w:val="28"/>
        </w:rPr>
        <w:t>конкретизации представлений о биоразнообразии экосистемной роли животного мира</w:t>
      </w:r>
      <w:r w:rsidRPr="00FF33CB">
        <w:rPr>
          <w:rFonts w:ascii="Times New Roman" w:hAnsi="Times New Roman"/>
          <w:b/>
          <w:sz w:val="28"/>
          <w:szCs w:val="28"/>
        </w:rPr>
        <w:t>.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FF33CB">
        <w:rPr>
          <w:rFonts w:ascii="Times New Roman" w:hAnsi="Times New Roman"/>
          <w:color w:val="000000"/>
          <w:spacing w:val="-1"/>
          <w:sz w:val="28"/>
          <w:szCs w:val="28"/>
        </w:rPr>
        <w:t>Учебная дисциплина «Животный мир округа» входит в Профессиональный цикл вариативной части обязательных дисциплин (Б.3.В.ОД.8).</w:t>
      </w:r>
    </w:p>
    <w:p w:rsidR="00F04B9C" w:rsidRPr="00FF33CB" w:rsidRDefault="00F04B9C" w:rsidP="00F04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F04B9C" w:rsidRPr="00FF33CB" w:rsidRDefault="00F04B9C" w:rsidP="00F04B9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33CB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FF33CB">
        <w:rPr>
          <w:rFonts w:ascii="Times New Roman" w:hAnsi="Times New Roman"/>
          <w:bCs/>
          <w:i/>
          <w:sz w:val="28"/>
          <w:szCs w:val="28"/>
        </w:rPr>
        <w:tab/>
      </w:r>
    </w:p>
    <w:p w:rsidR="00F04B9C" w:rsidRPr="00FF33CB" w:rsidRDefault="00F04B9C" w:rsidP="00F04B9C">
      <w:pPr>
        <w:pStyle w:val="2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FF33CB">
        <w:rPr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FF33CB">
        <w:rPr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FF33CB">
        <w:rPr>
          <w:sz w:val="28"/>
          <w:szCs w:val="28"/>
          <w:lang w:eastAsia="ar-SA"/>
        </w:rPr>
        <w:t>(ОК-1);</w:t>
      </w:r>
    </w:p>
    <w:p w:rsidR="00F04B9C" w:rsidRPr="00FF33CB" w:rsidRDefault="00F04B9C" w:rsidP="00F04B9C">
      <w:pPr>
        <w:pStyle w:val="2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FF33CB">
        <w:rPr>
          <w:sz w:val="28"/>
          <w:szCs w:val="28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(ОК-8).</w:t>
      </w:r>
    </w:p>
    <w:p w:rsidR="00F04B9C" w:rsidRDefault="00F04B9C" w:rsidP="00F04B9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04B9C" w:rsidRPr="00FF33CB" w:rsidRDefault="00F04B9C" w:rsidP="00F04B9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04B9C" w:rsidRPr="00FF33CB" w:rsidRDefault="00F04B9C" w:rsidP="00F04B9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F33CB">
        <w:rPr>
          <w:rFonts w:ascii="Times New Roman" w:hAnsi="Times New Roman"/>
          <w:i/>
          <w:sz w:val="28"/>
          <w:szCs w:val="28"/>
        </w:rPr>
        <w:t>общепрофессиональные:</w:t>
      </w:r>
    </w:p>
    <w:p w:rsidR="00F04B9C" w:rsidRPr="00FF33CB" w:rsidRDefault="00F04B9C" w:rsidP="00F04B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демонстрировать базовые представления о разнообразии биологических объектов, понимать значения биоразнообразия для устойчивости биосферы (ПК-1);</w:t>
      </w:r>
    </w:p>
    <w:p w:rsidR="00F04B9C" w:rsidRPr="00FF33CB" w:rsidRDefault="00F04B9C" w:rsidP="00F04B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(ПК-9).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Модуль 1. Животный мир ХМАО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Cs/>
          <w:kern w:val="24"/>
          <w:sz w:val="28"/>
          <w:szCs w:val="28"/>
        </w:rPr>
      </w:pPr>
      <w:r w:rsidRPr="00FF33CB">
        <w:rPr>
          <w:rFonts w:ascii="Times New Roman" w:hAnsi="Times New Roman"/>
          <w:bCs/>
          <w:kern w:val="24"/>
          <w:sz w:val="28"/>
          <w:szCs w:val="28"/>
        </w:rPr>
        <w:t>Введение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Состав и таксономическая структура фауны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Ландшафтная и биотопическая структура населения животных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Антропогенные преобразования региональной фауны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Зоологические экскурсии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Модуль 2. Охотничье хозяйство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-12"/>
          <w:sz w:val="28"/>
          <w:szCs w:val="28"/>
        </w:rPr>
        <w:t xml:space="preserve">Классификация охотничьего оружия. </w:t>
      </w:r>
      <w:r w:rsidRPr="00FF33CB">
        <w:rPr>
          <w:rFonts w:ascii="Times New Roman" w:hAnsi="Times New Roman"/>
          <w:color w:val="000000"/>
          <w:spacing w:val="1"/>
          <w:sz w:val="28"/>
          <w:szCs w:val="28"/>
        </w:rPr>
        <w:t xml:space="preserve">Охотничьи боеприпасы и снаряжение </w:t>
      </w:r>
      <w:r w:rsidRPr="00FF33CB">
        <w:rPr>
          <w:rFonts w:ascii="Times New Roman" w:hAnsi="Times New Roman"/>
          <w:color w:val="000000"/>
          <w:spacing w:val="-2"/>
          <w:sz w:val="28"/>
          <w:szCs w:val="28"/>
        </w:rPr>
        <w:t>патронов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4"/>
          <w:sz w:val="28"/>
          <w:szCs w:val="28"/>
        </w:rPr>
        <w:t xml:space="preserve">Техника безопасности на охотах и </w:t>
      </w:r>
      <w:r w:rsidRPr="00FF33CB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полевых работах (оборудование жилья, ночлега </w:t>
      </w:r>
      <w:r w:rsidRPr="00FF33CB">
        <w:rPr>
          <w:rFonts w:ascii="Times New Roman" w:hAnsi="Times New Roman"/>
          <w:color w:val="000000"/>
          <w:sz w:val="28"/>
          <w:szCs w:val="28"/>
        </w:rPr>
        <w:t xml:space="preserve">вне жилья в разные сезоны года). </w:t>
      </w:r>
      <w:r w:rsidRPr="00FF33CB">
        <w:rPr>
          <w:rFonts w:ascii="Times New Roman" w:hAnsi="Times New Roman"/>
          <w:color w:val="000000"/>
          <w:spacing w:val="-3"/>
          <w:sz w:val="28"/>
          <w:szCs w:val="28"/>
        </w:rPr>
        <w:t>Охотничьи звери и птицы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Учеты охотничьих животных. </w:t>
      </w:r>
      <w:r w:rsidRPr="00FF33CB">
        <w:rPr>
          <w:rFonts w:ascii="Times New Roman" w:hAnsi="Times New Roman"/>
          <w:color w:val="000000"/>
          <w:sz w:val="28"/>
          <w:szCs w:val="28"/>
        </w:rPr>
        <w:t xml:space="preserve">Учебная стрельба из охотничьего </w:t>
      </w:r>
      <w:r w:rsidRPr="00FF33CB">
        <w:rPr>
          <w:rFonts w:ascii="Times New Roman" w:hAnsi="Times New Roman"/>
          <w:color w:val="000000"/>
          <w:spacing w:val="-1"/>
          <w:sz w:val="28"/>
          <w:szCs w:val="28"/>
        </w:rPr>
        <w:t>оружия</w:t>
      </w:r>
    </w:p>
    <w:p w:rsidR="00F04B9C" w:rsidRPr="00FF33CB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F04B9C" w:rsidRPr="00FF33CB" w:rsidRDefault="00F04B9C" w:rsidP="00F04B9C">
      <w:pPr>
        <w:tabs>
          <w:tab w:val="left" w:pos="1134"/>
          <w:tab w:val="right" w:leader="underscore" w:pos="9639"/>
        </w:tabs>
        <w:spacing w:after="0" w:line="240" w:lineRule="auto"/>
        <w:ind w:left="437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Знать:</w:t>
      </w:r>
      <w:r w:rsidRPr="00FF33CB">
        <w:rPr>
          <w:rFonts w:ascii="Times New Roman" w:hAnsi="Times New Roman"/>
          <w:sz w:val="28"/>
          <w:szCs w:val="28"/>
        </w:rPr>
        <w:t xml:space="preserve"> историю изучения животных ХМАО;</w:t>
      </w:r>
    </w:p>
    <w:p w:rsidR="00F04B9C" w:rsidRPr="00FF33CB" w:rsidRDefault="00F04B9C" w:rsidP="00F04B9C">
      <w:pPr>
        <w:numPr>
          <w:ilvl w:val="0"/>
          <w:numId w:val="25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животный мир округа (видовой состав и экологические проблемы);</w:t>
      </w:r>
    </w:p>
    <w:p w:rsidR="00F04B9C" w:rsidRPr="00FF33CB" w:rsidRDefault="00F04B9C" w:rsidP="00F04B9C">
      <w:pPr>
        <w:numPr>
          <w:ilvl w:val="0"/>
          <w:numId w:val="25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состояние изученности животных ХМАО;</w:t>
      </w:r>
    </w:p>
    <w:p w:rsidR="00F04B9C" w:rsidRPr="00FF33CB" w:rsidRDefault="00F04B9C" w:rsidP="00F04B9C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3CB">
        <w:rPr>
          <w:rFonts w:ascii="Times New Roman" w:hAnsi="Times New Roman"/>
          <w:color w:val="000000"/>
          <w:sz w:val="28"/>
          <w:szCs w:val="28"/>
        </w:rPr>
        <w:t>понятийный аппарат, способы охоты, этику охотника;</w:t>
      </w:r>
    </w:p>
    <w:p w:rsidR="00F04B9C" w:rsidRPr="00FF33CB" w:rsidRDefault="00F04B9C" w:rsidP="00F04B9C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3CB">
        <w:rPr>
          <w:rFonts w:ascii="Times New Roman" w:hAnsi="Times New Roman"/>
          <w:color w:val="000000"/>
          <w:sz w:val="28"/>
          <w:szCs w:val="28"/>
        </w:rPr>
        <w:t>знать и применять методы учетов охотничьих животных, определять местообитания</w:t>
      </w:r>
      <w:r w:rsidRPr="00FF33CB">
        <w:rPr>
          <w:rFonts w:ascii="Times New Roman" w:hAnsi="Times New Roman"/>
          <w:color w:val="000000"/>
          <w:sz w:val="28"/>
          <w:szCs w:val="28"/>
        </w:rPr>
        <w:br/>
        <w:t>и нахождение самих животных;</w:t>
      </w:r>
    </w:p>
    <w:p w:rsidR="00F04B9C" w:rsidRPr="00FF33CB" w:rsidRDefault="00F04B9C" w:rsidP="00F04B9C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-1"/>
          <w:sz w:val="28"/>
          <w:szCs w:val="28"/>
        </w:rPr>
        <w:t>принципы рационального использования охотничьих животных</w:t>
      </w:r>
      <w:r w:rsidRPr="00FF33CB">
        <w:rPr>
          <w:rFonts w:ascii="Times New Roman" w:hAnsi="Times New Roman"/>
          <w:sz w:val="28"/>
          <w:szCs w:val="28"/>
        </w:rPr>
        <w:t>.</w:t>
      </w:r>
    </w:p>
    <w:p w:rsidR="00F04B9C" w:rsidRPr="00FF33CB" w:rsidRDefault="00F04B9C" w:rsidP="00F04B9C">
      <w:pPr>
        <w:tabs>
          <w:tab w:val="left" w:pos="1134"/>
          <w:tab w:val="right" w:leader="underscore" w:pos="9639"/>
        </w:tabs>
        <w:spacing w:after="0" w:line="240" w:lineRule="auto"/>
        <w:ind w:left="437"/>
        <w:jc w:val="both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b/>
          <w:sz w:val="28"/>
          <w:szCs w:val="28"/>
        </w:rPr>
        <w:t>Уметь:</w:t>
      </w:r>
      <w:r w:rsidRPr="00FF33CB">
        <w:rPr>
          <w:rFonts w:ascii="Times New Roman" w:hAnsi="Times New Roman"/>
          <w:sz w:val="28"/>
          <w:szCs w:val="28"/>
        </w:rPr>
        <w:t xml:space="preserve"> </w:t>
      </w:r>
    </w:p>
    <w:p w:rsidR="00F04B9C" w:rsidRPr="00FF33CB" w:rsidRDefault="00F04B9C" w:rsidP="00F04B9C">
      <w:pPr>
        <w:numPr>
          <w:ilvl w:val="0"/>
          <w:numId w:val="26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пользоваться справочной и определительной литературой, современными </w:t>
      </w:r>
      <w:r w:rsidRPr="00FF33CB"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информационно-поисковыми системами; </w:t>
      </w:r>
    </w:p>
    <w:p w:rsidR="00F04B9C" w:rsidRPr="00FF33CB" w:rsidRDefault="00F04B9C" w:rsidP="00F04B9C">
      <w:pPr>
        <w:numPr>
          <w:ilvl w:val="0"/>
          <w:numId w:val="26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-1"/>
          <w:sz w:val="28"/>
          <w:szCs w:val="28"/>
        </w:rPr>
        <w:t>применять полученные знания в профессиональной деятельности.</w:t>
      </w:r>
    </w:p>
    <w:p w:rsidR="00F04B9C" w:rsidRPr="00FF33CB" w:rsidRDefault="00F04B9C" w:rsidP="00F04B9C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F33CB">
        <w:rPr>
          <w:rFonts w:ascii="Times New Roman" w:hAnsi="Times New Roman"/>
          <w:b/>
          <w:sz w:val="28"/>
          <w:szCs w:val="28"/>
        </w:rPr>
        <w:t>Владеть:</w:t>
      </w:r>
    </w:p>
    <w:p w:rsidR="00F04B9C" w:rsidRPr="00FF33CB" w:rsidRDefault="00F04B9C" w:rsidP="00F04B9C">
      <w:pPr>
        <w:numPr>
          <w:ilvl w:val="0"/>
          <w:numId w:val="2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-4"/>
          <w:sz w:val="28"/>
          <w:szCs w:val="28"/>
        </w:rPr>
        <w:t>понятийным аппаратом зоологической науки;</w:t>
      </w:r>
    </w:p>
    <w:p w:rsidR="00F04B9C" w:rsidRPr="00FF33CB" w:rsidRDefault="00F04B9C" w:rsidP="00F04B9C">
      <w:pPr>
        <w:numPr>
          <w:ilvl w:val="0"/>
          <w:numId w:val="2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color w:val="000000"/>
          <w:sz w:val="28"/>
          <w:szCs w:val="28"/>
        </w:rPr>
        <w:t>основными представлениями в области смежных с зоологией биологических</w:t>
      </w:r>
      <w:r w:rsidRPr="00FF33CB">
        <w:rPr>
          <w:rFonts w:ascii="Times New Roman" w:hAnsi="Times New Roman"/>
          <w:color w:val="000000"/>
          <w:spacing w:val="-14"/>
          <w:sz w:val="28"/>
          <w:szCs w:val="28"/>
        </w:rPr>
        <w:t xml:space="preserve"> наук;</w:t>
      </w:r>
    </w:p>
    <w:p w:rsidR="00F04B9C" w:rsidRPr="00FF33CB" w:rsidRDefault="00F04B9C" w:rsidP="00F04B9C">
      <w:pPr>
        <w:numPr>
          <w:ilvl w:val="0"/>
          <w:numId w:val="2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sz w:val="28"/>
          <w:szCs w:val="28"/>
        </w:rPr>
        <w:t>методами исследований животного мира;</w:t>
      </w:r>
    </w:p>
    <w:p w:rsidR="00F04B9C" w:rsidRPr="00FF33CB" w:rsidRDefault="00F04B9C" w:rsidP="00F04B9C">
      <w:pPr>
        <w:numPr>
          <w:ilvl w:val="0"/>
          <w:numId w:val="2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3CB">
        <w:rPr>
          <w:rFonts w:ascii="Times New Roman" w:hAnsi="Times New Roman"/>
          <w:color w:val="000000"/>
          <w:spacing w:val="8"/>
          <w:sz w:val="28"/>
          <w:szCs w:val="28"/>
        </w:rPr>
        <w:t>правилами коллекционирования животных и охоты на них на</w:t>
      </w:r>
      <w:r w:rsidRPr="00FF33CB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FF33CB">
        <w:rPr>
          <w:rFonts w:ascii="Times New Roman" w:hAnsi="Times New Roman"/>
          <w:color w:val="000000"/>
          <w:sz w:val="28"/>
          <w:szCs w:val="28"/>
        </w:rPr>
        <w:t>основании предлагаемого курса.</w:t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 кафедры зоологии </w:t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экологии животных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Стариков В.П.</w:t>
      </w:r>
      <w:r>
        <w:rPr>
          <w:rFonts w:ascii="Times New Roman" w:hAnsi="Times New Roman"/>
          <w:b/>
          <w:sz w:val="28"/>
          <w:szCs w:val="28"/>
        </w:rPr>
        <w:tab/>
      </w:r>
    </w:p>
    <w:p w:rsidR="00F04B9C" w:rsidRPr="003F431F" w:rsidRDefault="00F04B9C" w:rsidP="00F0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                                                                               Берников К.А.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F04B9C" w:rsidRPr="00F04B9C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Рабочей программы дисциплины</w:t>
      </w:r>
      <w:r w:rsidRPr="00A83081">
        <w:rPr>
          <w:rFonts w:ascii="Times New Roman" w:hAnsi="Times New Roman"/>
          <w:b/>
          <w:sz w:val="28"/>
          <w:szCs w:val="28"/>
        </w:rPr>
        <w:t xml:space="preserve"> </w:t>
      </w:r>
    </w:p>
    <w:p w:rsidR="00F04B9C" w:rsidRPr="00867810" w:rsidRDefault="00F04B9C" w:rsidP="00F04B9C">
      <w:pPr>
        <w:jc w:val="center"/>
        <w:rPr>
          <w:sz w:val="28"/>
          <w:szCs w:val="28"/>
        </w:rPr>
      </w:pPr>
      <w:r w:rsidRPr="00867810">
        <w:rPr>
          <w:sz w:val="28"/>
          <w:szCs w:val="28"/>
        </w:rPr>
        <w:t>ЗООГЕОГРАФИЯ</w:t>
      </w: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4"/>
          <w:szCs w:val="24"/>
        </w:rPr>
      </w:pPr>
      <w:r w:rsidRPr="003F431F">
        <w:rPr>
          <w:rFonts w:ascii="Times New Roman" w:hAnsi="Times New Roman"/>
          <w:b/>
          <w:sz w:val="24"/>
          <w:szCs w:val="24"/>
        </w:rPr>
        <w:t>(наименование дисциплины)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F04B9C" w:rsidRPr="00BD11C8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D11C8">
        <w:rPr>
          <w:b/>
          <w:bCs/>
          <w:sz w:val="28"/>
          <w:szCs w:val="28"/>
        </w:rPr>
        <w:t>020400.62 БИОЛОГИЯ</w:t>
      </w:r>
    </w:p>
    <w:p w:rsidR="00F04B9C" w:rsidRPr="003F431F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hAnsi="Times New Roman"/>
          <w:b/>
          <w:snapToGrid w:val="0"/>
          <w:sz w:val="28"/>
          <w:szCs w:val="28"/>
        </w:rPr>
        <w:t xml:space="preserve"> подготовки</w:t>
      </w:r>
    </w:p>
    <w:p w:rsidR="00F04B9C" w:rsidRPr="00F04B9C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F04B9C" w:rsidRPr="00BD11C8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D11C8">
        <w:rPr>
          <w:b/>
          <w:bCs/>
          <w:sz w:val="28"/>
          <w:szCs w:val="28"/>
        </w:rPr>
        <w:t>ЗООЛОГИЯ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hAnsi="Times New Roman"/>
          <w:b/>
          <w:sz w:val="28"/>
          <w:szCs w:val="28"/>
        </w:rPr>
        <w:t>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3F431F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A83081">
        <w:rPr>
          <w:rFonts w:ascii="Times New Roman" w:hAnsi="Times New Roman"/>
          <w:b/>
          <w:sz w:val="28"/>
          <w:szCs w:val="28"/>
        </w:rPr>
        <w:t>3</w:t>
      </w:r>
      <w:r w:rsidRPr="003F431F">
        <w:rPr>
          <w:rFonts w:ascii="Times New Roman" w:hAnsi="Times New Roman"/>
          <w:b/>
          <w:sz w:val="28"/>
          <w:szCs w:val="28"/>
        </w:rPr>
        <w:t xml:space="preserve"> зачетных  единиц (</w:t>
      </w:r>
      <w:r w:rsidRPr="00A83081">
        <w:rPr>
          <w:rFonts w:ascii="Times New Roman" w:hAnsi="Times New Roman"/>
          <w:b/>
          <w:sz w:val="28"/>
          <w:szCs w:val="28"/>
        </w:rPr>
        <w:t xml:space="preserve">108 </w:t>
      </w:r>
      <w:r w:rsidRPr="003F431F">
        <w:rPr>
          <w:rFonts w:ascii="Times New Roman" w:hAnsi="Times New Roman"/>
          <w:b/>
          <w:sz w:val="28"/>
          <w:szCs w:val="28"/>
        </w:rPr>
        <w:t>час.)</w:t>
      </w:r>
    </w:p>
    <w:p w:rsidR="00F04B9C" w:rsidRPr="00867810" w:rsidRDefault="00F04B9C" w:rsidP="00F04B9C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Цели освоения </w:t>
      </w:r>
      <w:r w:rsidRPr="00791AE3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A83081">
        <w:rPr>
          <w:rFonts w:ascii="Times New Roman" w:hAnsi="Times New Roman"/>
          <w:b/>
          <w:sz w:val="28"/>
          <w:szCs w:val="28"/>
        </w:rPr>
        <w:t xml:space="preserve"> </w:t>
      </w:r>
      <w:r w:rsidRPr="00867810">
        <w:rPr>
          <w:rFonts w:ascii="Times New Roman" w:hAnsi="Times New Roman"/>
          <w:sz w:val="24"/>
          <w:szCs w:val="24"/>
        </w:rPr>
        <w:t>сформировать   представления   о   структуре   взаимоотношений животных и воздействующих на них факторов среды, факторов, находящихся под влиянием животных. Изучить основные географические закономерности распространения животных и их сообществ.</w:t>
      </w:r>
    </w:p>
    <w:p w:rsidR="00F04B9C" w:rsidRPr="00867810" w:rsidRDefault="00F04B9C" w:rsidP="00F04B9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 w:rsidRPr="00A83081">
        <w:rPr>
          <w:sz w:val="24"/>
          <w:szCs w:val="24"/>
        </w:rPr>
        <w:t xml:space="preserve"> </w:t>
      </w:r>
      <w:r w:rsidRPr="00867810">
        <w:rPr>
          <w:rFonts w:ascii="Times New Roman" w:hAnsi="Times New Roman"/>
          <w:sz w:val="24"/>
          <w:szCs w:val="24"/>
        </w:rPr>
        <w:t>Дисциплина  «Зоогеография»  относится к дисциплинам  профессионального цикла вариативной части (Б3.В.ОД.6). Для освоения дисциплины «Зоогеография» обучающиеся используют знания, умения, навыки, сформированные в ходе изучения дисциплин «Териология», «Прикладная зоология», «Устойчивость систем: аспекты биоразнообразия (животные)», а также  специальных биологических  дисциплин.</w:t>
      </w:r>
    </w:p>
    <w:p w:rsidR="00F04B9C" w:rsidRPr="00F04B9C" w:rsidRDefault="00F04B9C" w:rsidP="00F04B9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Успешное освоение бакалаврами данной дисциплины способствует их профессиональному  росту,  выполнению научно-исследовательской деятельности (написание курсовых  и выпускных квалификационных работ).</w:t>
      </w:r>
    </w:p>
    <w:p w:rsidR="00F04B9C" w:rsidRPr="00F04B9C" w:rsidRDefault="00F04B9C" w:rsidP="00F04B9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04B9C" w:rsidRPr="00A869B6" w:rsidRDefault="00F04B9C" w:rsidP="00F04B9C">
      <w:pPr>
        <w:ind w:firstLine="709"/>
        <w:jc w:val="both"/>
        <w:rPr>
          <w:bCs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F04B9C" w:rsidRPr="00867810" w:rsidRDefault="00F04B9C" w:rsidP="00F04B9C">
      <w:pPr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867810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867810">
        <w:rPr>
          <w:rFonts w:ascii="Times New Roman" w:hAnsi="Times New Roman"/>
          <w:bCs/>
          <w:i/>
          <w:sz w:val="24"/>
          <w:szCs w:val="24"/>
        </w:rPr>
        <w:tab/>
      </w:r>
    </w:p>
    <w:p w:rsidR="00F04B9C" w:rsidRPr="00867810" w:rsidRDefault="00F04B9C" w:rsidP="00F04B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F04B9C" w:rsidRPr="00867810" w:rsidRDefault="00F04B9C" w:rsidP="00F04B9C">
      <w:pPr>
        <w:pStyle w:val="a7"/>
        <w:numPr>
          <w:ilvl w:val="0"/>
          <w:numId w:val="28"/>
        </w:numPr>
        <w:tabs>
          <w:tab w:val="num" w:pos="900"/>
        </w:tabs>
        <w:rPr>
          <w:szCs w:val="24"/>
        </w:rPr>
      </w:pPr>
      <w:r w:rsidRPr="00867810">
        <w:rPr>
          <w:szCs w:val="24"/>
        </w:rPr>
        <w:t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</w:t>
      </w:r>
      <w:r w:rsidRPr="00867810">
        <w:rPr>
          <w:szCs w:val="24"/>
          <w:lang w:eastAsia="ar-SA"/>
        </w:rPr>
        <w:t xml:space="preserve"> и экспериментального исследования (</w:t>
      </w:r>
      <w:r w:rsidRPr="00867810">
        <w:rPr>
          <w:szCs w:val="24"/>
        </w:rPr>
        <w:t>ОК-6)</w:t>
      </w:r>
      <w:r w:rsidRPr="00867810">
        <w:rPr>
          <w:szCs w:val="24"/>
          <w:lang w:eastAsia="ar-SA"/>
        </w:rPr>
        <w:t>;</w:t>
      </w:r>
    </w:p>
    <w:p w:rsidR="00F04B9C" w:rsidRPr="00867810" w:rsidRDefault="00F04B9C" w:rsidP="00F04B9C">
      <w:pPr>
        <w:pStyle w:val="a3"/>
        <w:spacing w:line="240" w:lineRule="auto"/>
        <w:ind w:left="349" w:firstLine="0"/>
        <w:rPr>
          <w:i/>
          <w:szCs w:val="24"/>
        </w:rPr>
      </w:pPr>
      <w:r w:rsidRPr="00867810">
        <w:rPr>
          <w:i/>
          <w:szCs w:val="24"/>
        </w:rPr>
        <w:t>профессиональные:</w:t>
      </w:r>
    </w:p>
    <w:p w:rsidR="00F04B9C" w:rsidRPr="00867810" w:rsidRDefault="00F04B9C" w:rsidP="00F04B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демонстрирует базовые представления о разнообразии биологических объектов, понимание значения биоразнообразия для устойчивости биосферы (ПК-1)</w:t>
      </w:r>
    </w:p>
    <w:p w:rsidR="00F04B9C" w:rsidRPr="00867810" w:rsidRDefault="00F04B9C" w:rsidP="00F04B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810">
        <w:rPr>
          <w:rFonts w:ascii="Times New Roman" w:hAnsi="Times New Roman"/>
          <w:sz w:val="24"/>
          <w:szCs w:val="24"/>
        </w:rPr>
        <w:t xml:space="preserve">применяет на практике приемы составления научно-технических отчетов, обзоров, аналитических карт и пояснительных записок </w:t>
      </w:r>
      <w:r w:rsidRPr="00867810">
        <w:rPr>
          <w:rFonts w:ascii="Times New Roman" w:hAnsi="Times New Roman"/>
          <w:sz w:val="24"/>
          <w:szCs w:val="24"/>
          <w:lang w:eastAsia="ar-SA"/>
        </w:rPr>
        <w:t>(</w:t>
      </w:r>
      <w:r w:rsidRPr="00867810">
        <w:rPr>
          <w:rFonts w:ascii="Times New Roman" w:hAnsi="Times New Roman"/>
          <w:sz w:val="24"/>
          <w:szCs w:val="24"/>
        </w:rPr>
        <w:t>ПК-16</w:t>
      </w:r>
      <w:r w:rsidRPr="00867810">
        <w:rPr>
          <w:rFonts w:ascii="Times New Roman" w:hAnsi="Times New Roman"/>
          <w:sz w:val="24"/>
          <w:szCs w:val="24"/>
          <w:lang w:eastAsia="ar-SA"/>
        </w:rPr>
        <w:t>).</w:t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hAnsi="Times New Roman"/>
          <w:b/>
          <w:sz w:val="28"/>
          <w:szCs w:val="28"/>
        </w:rPr>
        <w:t>(разделы):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</w:tblGrid>
      <w:tr w:rsidR="00F04B9C" w:rsidRPr="00A869B6" w:rsidTr="00660706">
        <w:trPr>
          <w:cantSplit/>
          <w:jc w:val="center"/>
        </w:trPr>
        <w:tc>
          <w:tcPr>
            <w:tcW w:w="9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04B9C" w:rsidRPr="00867810" w:rsidRDefault="00F04B9C" w:rsidP="00660706">
            <w:pPr>
              <w:rPr>
                <w:rFonts w:ascii="Times New Roman" w:hAnsi="Times New Roman"/>
                <w:sz w:val="24"/>
                <w:szCs w:val="24"/>
              </w:rPr>
            </w:pPr>
            <w:r w:rsidRPr="008678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Раздел 1. </w:t>
            </w:r>
            <w:r w:rsidRPr="00867810">
              <w:rPr>
                <w:rFonts w:ascii="Times New Roman" w:hAnsi="Times New Roman"/>
                <w:sz w:val="24"/>
                <w:szCs w:val="24"/>
              </w:rPr>
              <w:t>Общая характеристика зоогеографии как науки</w:t>
            </w:r>
          </w:p>
        </w:tc>
      </w:tr>
      <w:tr w:rsidR="00F04B9C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04B9C" w:rsidRPr="00867810" w:rsidRDefault="00F04B9C" w:rsidP="00660706">
            <w:pPr>
              <w:rPr>
                <w:rFonts w:ascii="Times New Roman" w:hAnsi="Times New Roman"/>
                <w:sz w:val="24"/>
                <w:szCs w:val="24"/>
              </w:rPr>
            </w:pPr>
            <w:r w:rsidRPr="008678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Раздел 2. </w:t>
            </w:r>
            <w:r w:rsidRPr="00867810">
              <w:rPr>
                <w:rFonts w:ascii="Times New Roman" w:hAnsi="Times New Roman"/>
                <w:sz w:val="24"/>
                <w:szCs w:val="24"/>
              </w:rPr>
              <w:t>Основные разделы зоогеографии</w:t>
            </w:r>
          </w:p>
        </w:tc>
      </w:tr>
      <w:tr w:rsidR="00F04B9C" w:rsidRPr="00A869B6" w:rsidTr="00660706">
        <w:trPr>
          <w:jc w:val="center"/>
        </w:trPr>
        <w:tc>
          <w:tcPr>
            <w:tcW w:w="9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F04B9C" w:rsidRPr="00867810" w:rsidRDefault="00F04B9C" w:rsidP="00660706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678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Раздел 3. </w:t>
            </w:r>
            <w:r w:rsidRPr="00867810">
              <w:rPr>
                <w:rFonts w:ascii="Times New Roman" w:hAnsi="Times New Roman"/>
                <w:sz w:val="24"/>
                <w:szCs w:val="24"/>
              </w:rPr>
              <w:t>Систематическая зоогеография</w:t>
            </w:r>
          </w:p>
        </w:tc>
      </w:tr>
    </w:tbl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Pr="00EE0013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студент должен</w:t>
      </w:r>
    </w:p>
    <w:p w:rsidR="00F04B9C" w:rsidRPr="00867810" w:rsidRDefault="00F04B9C" w:rsidP="00F04B9C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b/>
          <w:sz w:val="24"/>
          <w:szCs w:val="24"/>
        </w:rPr>
        <w:t>Знать:</w:t>
      </w:r>
      <w:r w:rsidRPr="00867810">
        <w:rPr>
          <w:rFonts w:ascii="Times New Roman" w:hAnsi="Times New Roman"/>
          <w:sz w:val="24"/>
          <w:szCs w:val="24"/>
        </w:rPr>
        <w:t xml:space="preserve"> основные понятия, термины и научные концепции курса;</w:t>
      </w:r>
    </w:p>
    <w:p w:rsidR="00F04B9C" w:rsidRPr="00867810" w:rsidRDefault="00F04B9C" w:rsidP="00F04B9C">
      <w:pPr>
        <w:tabs>
          <w:tab w:val="left" w:pos="108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взаимоотношения животных с абиотическими и биотическими факторами среды;</w:t>
      </w:r>
    </w:p>
    <w:p w:rsidR="00F04B9C" w:rsidRPr="00867810" w:rsidRDefault="00F04B9C" w:rsidP="00F04B9C">
      <w:pPr>
        <w:tabs>
          <w:tab w:val="left" w:pos="10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основные принципы пространственной и временной организации популяций животных;</w:t>
      </w:r>
    </w:p>
    <w:p w:rsidR="00F04B9C" w:rsidRPr="00867810" w:rsidRDefault="00F04B9C" w:rsidP="00F04B9C">
      <w:pPr>
        <w:tabs>
          <w:tab w:val="left" w:pos="10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lastRenderedPageBreak/>
        <w:t>основные закономерности географического распространения сообществ животных и их пространственно-временной организации.</w:t>
      </w:r>
    </w:p>
    <w:p w:rsidR="00F04B9C" w:rsidRPr="00867810" w:rsidRDefault="00F04B9C" w:rsidP="00F04B9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формирование фаун и ареалов животных;</w:t>
      </w:r>
    </w:p>
    <w:p w:rsidR="00F04B9C" w:rsidRPr="00867810" w:rsidRDefault="00F04B9C" w:rsidP="00F04B9C">
      <w:pPr>
        <w:pStyle w:val="aa"/>
        <w:tabs>
          <w:tab w:val="clear" w:pos="720"/>
          <w:tab w:val="clear" w:pos="756"/>
        </w:tabs>
        <w:spacing w:line="240" w:lineRule="auto"/>
        <w:ind w:left="360" w:firstLine="0"/>
      </w:pPr>
      <w:r w:rsidRPr="00867810">
        <w:rPr>
          <w:b/>
        </w:rPr>
        <w:t>Уметь:</w:t>
      </w:r>
      <w:r w:rsidRPr="00867810">
        <w:t xml:space="preserve"> применять полученные знания в профессиональной деятельности, при постановке и решении исследовательских задач в различных областях биологических наук. </w:t>
      </w:r>
    </w:p>
    <w:p w:rsidR="00F04B9C" w:rsidRPr="00867810" w:rsidRDefault="00F04B9C" w:rsidP="00F04B9C">
      <w:pPr>
        <w:pStyle w:val="aa"/>
        <w:tabs>
          <w:tab w:val="clear" w:pos="720"/>
          <w:tab w:val="clear" w:pos="756"/>
        </w:tabs>
        <w:spacing w:line="240" w:lineRule="auto"/>
        <w:ind w:left="360" w:firstLine="0"/>
      </w:pPr>
      <w:r w:rsidRPr="00867810">
        <w:t>проводить анализ карт ареалов видов.</w:t>
      </w:r>
    </w:p>
    <w:p w:rsidR="00F04B9C" w:rsidRPr="00867810" w:rsidRDefault="00F04B9C" w:rsidP="00F04B9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867810">
        <w:rPr>
          <w:rFonts w:ascii="Times New Roman" w:hAnsi="Times New Roman"/>
          <w:sz w:val="24"/>
          <w:szCs w:val="24"/>
        </w:rPr>
        <w:t>основами методологии экологии животных и зоогеографии;</w:t>
      </w:r>
    </w:p>
    <w:p w:rsidR="00F04B9C" w:rsidRPr="00867810" w:rsidRDefault="00F04B9C" w:rsidP="00F04B9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810">
        <w:rPr>
          <w:rFonts w:ascii="Times New Roman" w:hAnsi="Times New Roman"/>
          <w:sz w:val="24"/>
          <w:szCs w:val="24"/>
        </w:rPr>
        <w:t>методами и приемами картирования ареалов, в том числе редких и малоизученных животных, растений</w:t>
      </w:r>
    </w:p>
    <w:p w:rsidR="00F04B9C" w:rsidRDefault="00F04B9C" w:rsidP="00F04B9C">
      <w:pPr>
        <w:tabs>
          <w:tab w:val="left" w:pos="1134"/>
          <w:tab w:val="right" w:leader="underscore" w:pos="963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04B9C" w:rsidRPr="00867810" w:rsidRDefault="00F04B9C" w:rsidP="00F04B9C">
      <w:pPr>
        <w:rPr>
          <w:rFonts w:ascii="Times New Roman" w:hAnsi="Times New Roman"/>
          <w:sz w:val="28"/>
          <w:szCs w:val="28"/>
        </w:rPr>
      </w:pPr>
      <w:r w:rsidRPr="00867810">
        <w:rPr>
          <w:rFonts w:ascii="Times New Roman" w:hAnsi="Times New Roman"/>
          <w:sz w:val="28"/>
          <w:szCs w:val="28"/>
        </w:rPr>
        <w:t xml:space="preserve">К.б.н., доцент кафедры </w:t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  <w:r w:rsidRPr="00867810">
        <w:rPr>
          <w:rFonts w:ascii="Times New Roman" w:hAnsi="Times New Roman"/>
          <w:sz w:val="28"/>
          <w:szCs w:val="28"/>
        </w:rPr>
        <w:t xml:space="preserve">зоологии и экологии животных </w:t>
      </w:r>
      <w:r w:rsidRPr="00867810">
        <w:rPr>
          <w:rFonts w:ascii="Times New Roman" w:hAnsi="Times New Roman"/>
          <w:sz w:val="28"/>
          <w:szCs w:val="28"/>
        </w:rPr>
        <w:tab/>
      </w:r>
      <w:r w:rsidRPr="00867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67810">
        <w:rPr>
          <w:rFonts w:ascii="Times New Roman" w:hAnsi="Times New Roman"/>
          <w:sz w:val="28"/>
          <w:szCs w:val="28"/>
        </w:rPr>
        <w:tab/>
      </w:r>
      <w:r w:rsidRPr="00867810">
        <w:rPr>
          <w:rFonts w:ascii="Times New Roman" w:hAnsi="Times New Roman"/>
          <w:sz w:val="28"/>
          <w:szCs w:val="28"/>
        </w:rPr>
        <w:tab/>
        <w:t>К.А. Берников</w:t>
      </w:r>
      <w:r>
        <w:rPr>
          <w:rFonts w:ascii="Times New Roman" w:hAnsi="Times New Roman"/>
          <w:b/>
          <w:sz w:val="28"/>
          <w:szCs w:val="28"/>
        </w:rPr>
        <w:tab/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F04B9C" w:rsidRPr="00C3596B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596B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F04B9C" w:rsidRPr="00C3596B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ЗООЛОГИЯ</w:t>
      </w:r>
    </w:p>
    <w:p w:rsidR="00F04B9C" w:rsidRPr="00C3596B" w:rsidRDefault="00F04B9C" w:rsidP="00F04B9C">
      <w:pPr>
        <w:jc w:val="center"/>
        <w:rPr>
          <w:rFonts w:ascii="Times New Roman" w:hAnsi="Times New Roman"/>
          <w:sz w:val="24"/>
          <w:szCs w:val="24"/>
        </w:rPr>
      </w:pPr>
      <w:r w:rsidRPr="00C3596B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F04B9C" w:rsidRPr="00C3596B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96B">
        <w:rPr>
          <w:rFonts w:ascii="Times New Roman" w:hAnsi="Times New Roman"/>
          <w:sz w:val="28"/>
          <w:szCs w:val="28"/>
        </w:rPr>
        <w:t>Направление подготовки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020400 БИОЛОГИЯ</w:t>
      </w:r>
    </w:p>
    <w:p w:rsidR="00F04B9C" w:rsidRPr="003F431F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04B9C" w:rsidRPr="00C3596B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3596B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F04B9C" w:rsidRPr="00C3596B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F04B9C" w:rsidRPr="00C3596B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96B">
        <w:rPr>
          <w:rFonts w:ascii="Times New Roman" w:hAnsi="Times New Roman"/>
          <w:sz w:val="28"/>
          <w:szCs w:val="28"/>
        </w:rPr>
        <w:t>( наименование профиля)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C3596B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96B">
        <w:rPr>
          <w:rFonts w:ascii="Times New Roman" w:hAnsi="Times New Roman"/>
          <w:sz w:val="28"/>
          <w:szCs w:val="28"/>
        </w:rPr>
        <w:t>Квалификация выпускника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C3596B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96B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3F431F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hAnsi="Times New Roman"/>
          <w:b/>
          <w:sz w:val="28"/>
          <w:szCs w:val="28"/>
        </w:rPr>
        <w:t>8</w:t>
      </w:r>
      <w:r w:rsidRPr="003F431F">
        <w:rPr>
          <w:rFonts w:ascii="Times New Roman" w:hAnsi="Times New Roman"/>
          <w:b/>
          <w:sz w:val="28"/>
          <w:szCs w:val="28"/>
        </w:rPr>
        <w:t xml:space="preserve"> зачетных  единиц (</w:t>
      </w:r>
      <w:r>
        <w:rPr>
          <w:rFonts w:ascii="Times New Roman" w:hAnsi="Times New Roman"/>
          <w:b/>
          <w:sz w:val="28"/>
          <w:szCs w:val="28"/>
        </w:rPr>
        <w:t>288</w:t>
      </w:r>
      <w:r w:rsidRPr="003F431F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F04B9C" w:rsidRPr="00841E7A" w:rsidRDefault="00F04B9C" w:rsidP="00F04B9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1E7A">
        <w:rPr>
          <w:rFonts w:ascii="Times New Roman" w:hAnsi="Times New Roman"/>
          <w:sz w:val="24"/>
          <w:szCs w:val="24"/>
        </w:rPr>
        <w:t xml:space="preserve">дать студентам полное представление о зоологии, как комплексной науке, которая изучает биоразнообразие животного мира, его </w:t>
      </w:r>
      <w:r w:rsidRPr="00841E7A">
        <w:rPr>
          <w:rFonts w:ascii="Times New Roman" w:hAnsi="Times New Roman"/>
          <w:sz w:val="24"/>
          <w:szCs w:val="24"/>
        </w:rPr>
        <w:lastRenderedPageBreak/>
        <w:t>систему, эволюцию, экологию, географическое распространение, значение в природе, в промышленности и сельском хозяйстве, в жизнедеятельности человека.</w:t>
      </w:r>
    </w:p>
    <w:p w:rsidR="00F04B9C" w:rsidRPr="00841E7A" w:rsidRDefault="00F04B9C" w:rsidP="00F04B9C">
      <w:pPr>
        <w:tabs>
          <w:tab w:val="left" w:pos="708"/>
          <w:tab w:val="right" w:leader="underscore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841E7A">
        <w:rPr>
          <w:rFonts w:ascii="Times New Roman" w:hAnsi="Times New Roman"/>
          <w:sz w:val="24"/>
          <w:szCs w:val="24"/>
        </w:rPr>
        <w:t>Учебная дисциплина «Зоология» входит в Профессиональный цикл (Б.3), в «Науки о биологическом многообразии». Логически эта дисциплина связана с дисциплинами профессионального цикла (Б.3): «Экология и рациональное природопользование», «Генетика», «Теории эволюции», по отношению к которым «Зоология» является предшествующей дисциплиной, а также дисциплинам профиля «Зоология» (Б.3.В).</w:t>
      </w:r>
    </w:p>
    <w:p w:rsidR="00F04B9C" w:rsidRPr="00841E7A" w:rsidRDefault="00F04B9C" w:rsidP="00F04B9C">
      <w:pPr>
        <w:tabs>
          <w:tab w:val="left" w:pos="708"/>
          <w:tab w:val="right" w:leader="underscore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sz w:val="24"/>
          <w:szCs w:val="24"/>
        </w:rPr>
        <w:t xml:space="preserve">Требования к «входным» знаниям, умениям и готовности студента: дисциплина «Зоология» базируется на знаниях и умениях, полученных в средней школе при изучении биологии, естествознания и является в дальнейшем основой при изучении дисциплин, связанных с профессиональной деятельностью: «Эволюционная зоология», «Зоогеография», «Животный мир ХМАО», «Региональные проблемы экологии животных». </w:t>
      </w:r>
    </w:p>
    <w:p w:rsidR="00F04B9C" w:rsidRPr="00841E7A" w:rsidRDefault="00F04B9C" w:rsidP="00F04B9C">
      <w:pPr>
        <w:tabs>
          <w:tab w:val="left" w:pos="708"/>
          <w:tab w:val="right" w:leader="underscore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sz w:val="24"/>
          <w:szCs w:val="24"/>
        </w:rPr>
        <w:t>Знания, полученные при освоении данной дисциплины, необходимы для приобретения умений и навыков в период прохождения учебных, производственных и научно-исследовательских практик по зоологии (Б.5).</w:t>
      </w:r>
    </w:p>
    <w:p w:rsidR="00F04B9C" w:rsidRPr="00841E7A" w:rsidRDefault="00F04B9C" w:rsidP="00F04B9C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F04B9C" w:rsidRPr="00841E7A" w:rsidRDefault="00F04B9C" w:rsidP="00F04B9C">
      <w:pPr>
        <w:ind w:left="426"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841E7A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841E7A">
        <w:rPr>
          <w:rFonts w:ascii="Times New Roman" w:hAnsi="Times New Roman"/>
          <w:bCs/>
          <w:i/>
          <w:sz w:val="24"/>
          <w:szCs w:val="24"/>
        </w:rPr>
        <w:tab/>
      </w:r>
    </w:p>
    <w:p w:rsidR="00F04B9C" w:rsidRPr="00841E7A" w:rsidRDefault="00F04B9C" w:rsidP="00F04B9C">
      <w:pPr>
        <w:pStyle w:val="a7"/>
        <w:numPr>
          <w:ilvl w:val="0"/>
          <w:numId w:val="7"/>
        </w:numPr>
        <w:tabs>
          <w:tab w:val="clear" w:pos="1429"/>
          <w:tab w:val="num" w:pos="720"/>
        </w:tabs>
        <w:spacing w:before="120"/>
        <w:ind w:left="720" w:hanging="720"/>
        <w:rPr>
          <w:szCs w:val="24"/>
          <w:lang w:eastAsia="ar-SA"/>
        </w:rPr>
      </w:pPr>
      <w:r w:rsidRPr="00841E7A">
        <w:rPr>
          <w:szCs w:val="24"/>
          <w:lang w:eastAsia="ar-SA"/>
        </w:rPr>
        <w:t>следует этическим и правовым нормам в отношении других людей и в отношении природы (принципы биоэтики)</w:t>
      </w:r>
      <w:r w:rsidRPr="00841E7A">
        <w:rPr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841E7A">
        <w:rPr>
          <w:szCs w:val="24"/>
          <w:lang w:eastAsia="ar-SA"/>
        </w:rPr>
        <w:t>(ОК-1);</w:t>
      </w:r>
    </w:p>
    <w:p w:rsidR="00F04B9C" w:rsidRPr="00841E7A" w:rsidRDefault="00F04B9C" w:rsidP="00F04B9C">
      <w:pPr>
        <w:pStyle w:val="a7"/>
        <w:numPr>
          <w:ilvl w:val="0"/>
          <w:numId w:val="7"/>
        </w:numPr>
        <w:tabs>
          <w:tab w:val="clear" w:pos="1429"/>
          <w:tab w:val="num" w:pos="720"/>
        </w:tabs>
        <w:spacing w:before="120"/>
        <w:ind w:left="720" w:hanging="720"/>
        <w:rPr>
          <w:szCs w:val="24"/>
          <w:lang w:eastAsia="ar-SA"/>
        </w:rPr>
      </w:pPr>
      <w:r w:rsidRPr="00841E7A">
        <w:rPr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F04B9C" w:rsidRPr="00841E7A" w:rsidRDefault="00F04B9C" w:rsidP="00F04B9C">
      <w:pPr>
        <w:pStyle w:val="a3"/>
        <w:ind w:firstLine="284"/>
        <w:rPr>
          <w:i/>
          <w:szCs w:val="24"/>
        </w:rPr>
      </w:pPr>
      <w:r w:rsidRPr="00841E7A">
        <w:rPr>
          <w:i/>
          <w:szCs w:val="24"/>
        </w:rPr>
        <w:t>общепрофессиональные:</w:t>
      </w:r>
    </w:p>
    <w:p w:rsidR="00F04B9C" w:rsidRPr="00841E7A" w:rsidRDefault="00F04B9C" w:rsidP="00F04B9C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E7A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F04B9C" w:rsidRPr="00841E7A" w:rsidRDefault="00F04B9C" w:rsidP="00F04B9C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E7A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F04B9C" w:rsidRPr="00841E7A" w:rsidRDefault="00F04B9C" w:rsidP="00F04B9C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E7A">
        <w:rPr>
          <w:rFonts w:ascii="Times New Roman" w:hAnsi="Times New Roman"/>
          <w:sz w:val="24"/>
          <w:szCs w:val="24"/>
          <w:lang w:eastAsia="ar-SA"/>
        </w:rPr>
        <w:t xml:space="preserve"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(ПК-5); </w:t>
      </w:r>
    </w:p>
    <w:p w:rsidR="00F04B9C" w:rsidRPr="00841E7A" w:rsidRDefault="00F04B9C" w:rsidP="00F04B9C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E7A">
        <w:rPr>
          <w:rFonts w:ascii="Times New Roman" w:hAnsi="Times New Roman"/>
          <w:sz w:val="24"/>
          <w:szCs w:val="24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(ПК-9).</w:t>
      </w:r>
    </w:p>
    <w:p w:rsidR="00F04B9C" w:rsidRPr="00841E7A" w:rsidRDefault="00F04B9C" w:rsidP="00F04B9C">
      <w:pPr>
        <w:rPr>
          <w:rFonts w:ascii="Times New Roman" w:hAnsi="Times New Roman"/>
          <w:b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F04B9C" w:rsidRPr="00841E7A" w:rsidRDefault="00F04B9C" w:rsidP="00F04B9C">
      <w:pPr>
        <w:rPr>
          <w:rFonts w:ascii="Times New Roman" w:hAnsi="Times New Roman"/>
          <w:b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lastRenderedPageBreak/>
        <w:t xml:space="preserve">Модуль 1. Зоология беспозвоночных </w:t>
      </w:r>
    </w:p>
    <w:p w:rsidR="00F04B9C" w:rsidRPr="00841E7A" w:rsidRDefault="00F04B9C" w:rsidP="00F04B9C">
      <w:pPr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841E7A">
        <w:rPr>
          <w:rFonts w:ascii="Times New Roman" w:hAnsi="Times New Roman"/>
          <w:sz w:val="24"/>
          <w:szCs w:val="24"/>
        </w:rPr>
        <w:t>Животные в составе органического мира. Зоология как наука</w:t>
      </w:r>
    </w:p>
    <w:p w:rsidR="00F04B9C" w:rsidRPr="00841E7A" w:rsidRDefault="00F04B9C" w:rsidP="00F04B9C">
      <w:pPr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Cs/>
          <w:color w:val="000000"/>
          <w:kern w:val="24"/>
          <w:sz w:val="24"/>
          <w:szCs w:val="24"/>
        </w:rPr>
        <w:t>Раздел 2. Царство простейшие (протисты) —</w:t>
      </w:r>
      <w:r w:rsidRPr="00841E7A">
        <w:rPr>
          <w:rFonts w:ascii="Times New Roman" w:hAnsi="Times New Roman"/>
          <w:sz w:val="24"/>
          <w:szCs w:val="24"/>
        </w:rPr>
        <w:t xml:space="preserve"> </w:t>
      </w:r>
      <w:r w:rsidRPr="00841E7A">
        <w:rPr>
          <w:rFonts w:ascii="Times New Roman" w:hAnsi="Times New Roman"/>
          <w:sz w:val="24"/>
          <w:szCs w:val="24"/>
          <w:lang w:val="en-US"/>
        </w:rPr>
        <w:t>regnum</w:t>
      </w:r>
      <w:r w:rsidRPr="00841E7A">
        <w:rPr>
          <w:rFonts w:ascii="Times New Roman" w:hAnsi="Times New Roman"/>
          <w:sz w:val="24"/>
          <w:szCs w:val="24"/>
        </w:rPr>
        <w:t xml:space="preserve"> </w:t>
      </w:r>
      <w:r w:rsidRPr="00841E7A">
        <w:rPr>
          <w:rFonts w:ascii="Times New Roman" w:hAnsi="Times New Roman"/>
          <w:bCs/>
          <w:sz w:val="24"/>
          <w:szCs w:val="24"/>
          <w:lang w:val="en-US"/>
        </w:rPr>
        <w:t>Protozoa</w:t>
      </w:r>
      <w:r w:rsidRPr="00841E7A">
        <w:rPr>
          <w:rFonts w:ascii="Times New Roman" w:hAnsi="Times New Roman"/>
          <w:sz w:val="24"/>
          <w:szCs w:val="24"/>
        </w:rPr>
        <w:t xml:space="preserve"> (</w:t>
      </w:r>
      <w:r w:rsidRPr="00841E7A">
        <w:rPr>
          <w:rFonts w:ascii="Times New Roman" w:hAnsi="Times New Roman"/>
          <w:sz w:val="24"/>
          <w:szCs w:val="24"/>
          <w:lang w:val="en-US"/>
        </w:rPr>
        <w:t>Goldfuss</w:t>
      </w:r>
      <w:r w:rsidRPr="00841E7A">
        <w:rPr>
          <w:rFonts w:ascii="Times New Roman" w:hAnsi="Times New Roman"/>
          <w:sz w:val="24"/>
          <w:szCs w:val="24"/>
        </w:rPr>
        <w:t>, 1818).</w:t>
      </w:r>
      <w:r w:rsidRPr="00841E7A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Общая характеристика типов царства</w:t>
      </w:r>
    </w:p>
    <w:p w:rsidR="00F04B9C" w:rsidRPr="00841E7A" w:rsidRDefault="00F04B9C" w:rsidP="00F04B9C">
      <w:pPr>
        <w:rPr>
          <w:rFonts w:ascii="Times New Roman" w:hAnsi="Times New Roman"/>
          <w:kern w:val="20"/>
          <w:sz w:val="24"/>
          <w:szCs w:val="24"/>
        </w:rPr>
      </w:pPr>
      <w:r w:rsidRPr="00841E7A">
        <w:rPr>
          <w:rFonts w:ascii="Times New Roman" w:hAnsi="Times New Roman"/>
          <w:bCs/>
          <w:kern w:val="20"/>
          <w:sz w:val="24"/>
          <w:szCs w:val="24"/>
        </w:rPr>
        <w:t>Раздел 3. Царство животные —</w:t>
      </w:r>
      <w:r w:rsidRPr="00841E7A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841E7A">
        <w:rPr>
          <w:rFonts w:ascii="Times New Roman" w:hAnsi="Times New Roman"/>
          <w:kern w:val="20"/>
          <w:sz w:val="24"/>
          <w:szCs w:val="24"/>
          <w:lang w:val="en-US"/>
        </w:rPr>
        <w:t>regnum</w:t>
      </w:r>
      <w:r w:rsidRPr="00841E7A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841E7A">
        <w:rPr>
          <w:rFonts w:ascii="Times New Roman" w:hAnsi="Times New Roman"/>
          <w:bCs/>
          <w:kern w:val="20"/>
          <w:sz w:val="24"/>
          <w:szCs w:val="24"/>
          <w:lang w:val="en-US"/>
        </w:rPr>
        <w:t>Ani</w:t>
      </w:r>
      <w:r w:rsidRPr="00841E7A">
        <w:rPr>
          <w:rFonts w:ascii="Times New Roman" w:hAnsi="Times New Roman"/>
          <w:bCs/>
          <w:kern w:val="20"/>
          <w:sz w:val="24"/>
          <w:szCs w:val="24"/>
        </w:rPr>
        <w:softHyphen/>
      </w:r>
      <w:r w:rsidRPr="00841E7A">
        <w:rPr>
          <w:rFonts w:ascii="Times New Roman" w:hAnsi="Times New Roman"/>
          <w:bCs/>
          <w:kern w:val="20"/>
          <w:sz w:val="24"/>
          <w:szCs w:val="24"/>
          <w:lang w:val="en-US"/>
        </w:rPr>
        <w:t>malia</w:t>
      </w:r>
      <w:r w:rsidRPr="00841E7A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841E7A">
        <w:rPr>
          <w:rFonts w:ascii="Times New Roman" w:hAnsi="Times New Roman"/>
          <w:kern w:val="20"/>
          <w:sz w:val="24"/>
          <w:szCs w:val="24"/>
          <w:lang w:val="en-US"/>
        </w:rPr>
        <w:t>Linnaeus</w:t>
      </w:r>
      <w:r w:rsidRPr="00841E7A">
        <w:rPr>
          <w:rFonts w:ascii="Times New Roman" w:hAnsi="Times New Roman"/>
          <w:kern w:val="20"/>
          <w:sz w:val="24"/>
          <w:szCs w:val="24"/>
        </w:rPr>
        <w:t>, 1758.</w:t>
      </w:r>
      <w:r w:rsidRPr="00841E7A">
        <w:rPr>
          <w:rFonts w:ascii="Times New Roman" w:hAnsi="Times New Roman"/>
          <w:bCs/>
          <w:kern w:val="20"/>
          <w:sz w:val="24"/>
          <w:szCs w:val="24"/>
        </w:rPr>
        <w:t xml:space="preserve"> Общая характеристика ти</w:t>
      </w:r>
      <w:r w:rsidRPr="00841E7A">
        <w:rPr>
          <w:rFonts w:ascii="Times New Roman" w:hAnsi="Times New Roman"/>
          <w:bCs/>
          <w:kern w:val="20"/>
          <w:sz w:val="24"/>
          <w:szCs w:val="24"/>
        </w:rPr>
        <w:softHyphen/>
        <w:t>пов</w:t>
      </w:r>
      <w:r w:rsidRPr="00841E7A">
        <w:rPr>
          <w:rFonts w:ascii="Times New Roman" w:hAnsi="Times New Roman"/>
          <w:bCs/>
          <w:iCs/>
          <w:kern w:val="20"/>
          <w:sz w:val="24"/>
          <w:szCs w:val="24"/>
        </w:rPr>
        <w:t xml:space="preserve"> царства (группа б</w:t>
      </w:r>
      <w:r w:rsidRPr="00841E7A">
        <w:rPr>
          <w:rFonts w:ascii="Times New Roman" w:hAnsi="Times New Roman"/>
          <w:bCs/>
          <w:kern w:val="20"/>
          <w:sz w:val="24"/>
          <w:szCs w:val="24"/>
        </w:rPr>
        <w:t>еспозвоночных —</w:t>
      </w:r>
      <w:r w:rsidRPr="00841E7A">
        <w:rPr>
          <w:rFonts w:ascii="Times New Roman" w:hAnsi="Times New Roman"/>
          <w:kern w:val="20"/>
          <w:sz w:val="24"/>
          <w:szCs w:val="24"/>
        </w:rPr>
        <w:t xml:space="preserve"> Invertebrata</w:t>
      </w:r>
      <w:r w:rsidRPr="00841E7A">
        <w:rPr>
          <w:rFonts w:ascii="Times New Roman" w:hAnsi="Times New Roman"/>
          <w:bCs/>
          <w:iCs/>
          <w:kern w:val="20"/>
          <w:sz w:val="24"/>
          <w:szCs w:val="24"/>
        </w:rPr>
        <w:t>)</w:t>
      </w:r>
    </w:p>
    <w:p w:rsidR="00F04B9C" w:rsidRPr="00841E7A" w:rsidRDefault="00F04B9C" w:rsidP="00F04B9C">
      <w:pPr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Cs/>
          <w:color w:val="000000"/>
          <w:kern w:val="24"/>
          <w:sz w:val="24"/>
          <w:szCs w:val="24"/>
        </w:rPr>
        <w:t>Раздел 4.</w:t>
      </w:r>
      <w:r w:rsidRPr="00841E7A">
        <w:rPr>
          <w:rFonts w:ascii="Times New Roman" w:hAnsi="Times New Roman"/>
          <w:sz w:val="24"/>
          <w:szCs w:val="24"/>
        </w:rPr>
        <w:t xml:space="preserve"> Этапы филогении животного мира</w:t>
      </w:r>
    </w:p>
    <w:p w:rsidR="00F04B9C" w:rsidRPr="00841E7A" w:rsidRDefault="00F04B9C" w:rsidP="00F04B9C">
      <w:pPr>
        <w:rPr>
          <w:rFonts w:ascii="Times New Roman" w:hAnsi="Times New Roman"/>
          <w:b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>Модуль 2. Зоология позвоночных</w:t>
      </w:r>
    </w:p>
    <w:p w:rsidR="00F04B9C" w:rsidRPr="00841E7A" w:rsidRDefault="00F04B9C" w:rsidP="00F04B9C">
      <w:pPr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841E7A">
        <w:rPr>
          <w:rFonts w:ascii="Times New Roman" w:hAnsi="Times New Roman"/>
          <w:bCs/>
          <w:color w:val="000000"/>
          <w:kern w:val="24"/>
          <w:sz w:val="24"/>
          <w:szCs w:val="24"/>
        </w:rPr>
        <w:t>Раздел 1. Общая характеристика типа хордовые. Подтипы оболочники и бесчерепные</w:t>
      </w:r>
    </w:p>
    <w:p w:rsidR="00F04B9C" w:rsidRPr="00841E7A" w:rsidRDefault="00F04B9C" w:rsidP="00F04B9C">
      <w:pPr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Cs/>
          <w:color w:val="000000"/>
          <w:kern w:val="24"/>
          <w:sz w:val="24"/>
          <w:szCs w:val="24"/>
        </w:rPr>
        <w:t>Раздел 2. Подтип позвоночные</w:t>
      </w:r>
    </w:p>
    <w:p w:rsidR="00F04B9C" w:rsidRPr="00841E7A" w:rsidRDefault="00F04B9C" w:rsidP="00F04B9C">
      <w:pPr>
        <w:rPr>
          <w:rFonts w:ascii="Times New Roman" w:hAnsi="Times New Roman"/>
          <w:b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F04B9C" w:rsidRPr="00841E7A" w:rsidRDefault="00F04B9C" w:rsidP="00F04B9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>Знать:</w:t>
      </w:r>
      <w:r w:rsidRPr="00841E7A">
        <w:rPr>
          <w:rFonts w:ascii="Times New Roman" w:hAnsi="Times New Roman"/>
          <w:sz w:val="24"/>
          <w:szCs w:val="24"/>
        </w:rPr>
        <w:t xml:space="preserve"> разнообразие биологических объектов, методы наблюдения, идентификации и классификации животных, принципы организации биологических объектов, правовые основы исследовательских работ.</w:t>
      </w:r>
    </w:p>
    <w:p w:rsidR="00F04B9C" w:rsidRDefault="00F04B9C" w:rsidP="00F04B9C">
      <w:pPr>
        <w:tabs>
          <w:tab w:val="left" w:pos="1134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>Уметь:</w:t>
      </w:r>
      <w:r w:rsidRPr="00841E7A">
        <w:rPr>
          <w:rFonts w:ascii="Times New Roman" w:hAnsi="Times New Roman"/>
          <w:sz w:val="24"/>
          <w:szCs w:val="24"/>
        </w:rPr>
        <w:t xml:space="preserve"> применять современные экспериментальные методы работы с животными в полевых и лабораторных условиях, применять принципы оптимального природопользования и охраны природы.</w:t>
      </w:r>
    </w:p>
    <w:p w:rsidR="00F04B9C" w:rsidRPr="00841E7A" w:rsidRDefault="00F04B9C" w:rsidP="00F04B9C">
      <w:pPr>
        <w:tabs>
          <w:tab w:val="left" w:pos="1134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841E7A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41E7A">
        <w:rPr>
          <w:rFonts w:ascii="Times New Roman" w:hAnsi="Times New Roman"/>
          <w:sz w:val="24"/>
          <w:szCs w:val="24"/>
        </w:rPr>
        <w:t>навыками работы с современной аппаратурой, методами оценки состояния живых систем.</w:t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и: </w:t>
      </w:r>
    </w:p>
    <w:p w:rsidR="00F04B9C" w:rsidRPr="00DB6E79" w:rsidRDefault="00F04B9C" w:rsidP="00F04B9C">
      <w:pPr>
        <w:rPr>
          <w:rFonts w:ascii="Times New Roman" w:hAnsi="Times New Roman"/>
          <w:sz w:val="28"/>
          <w:szCs w:val="28"/>
        </w:rPr>
      </w:pPr>
      <w:r w:rsidRPr="00DB6E79">
        <w:rPr>
          <w:rFonts w:ascii="Times New Roman" w:hAnsi="Times New Roman"/>
          <w:sz w:val="28"/>
          <w:szCs w:val="28"/>
        </w:rPr>
        <w:t>профессор кафедры зоологии</w:t>
      </w:r>
    </w:p>
    <w:p w:rsidR="00F04B9C" w:rsidRPr="00DB6E79" w:rsidRDefault="00F04B9C" w:rsidP="00F04B9C">
      <w:pPr>
        <w:rPr>
          <w:rFonts w:ascii="Times New Roman" w:hAnsi="Times New Roman"/>
          <w:sz w:val="28"/>
          <w:szCs w:val="28"/>
        </w:rPr>
      </w:pPr>
      <w:r w:rsidRPr="00DB6E79">
        <w:rPr>
          <w:rFonts w:ascii="Times New Roman" w:hAnsi="Times New Roman"/>
          <w:sz w:val="28"/>
          <w:szCs w:val="28"/>
        </w:rPr>
        <w:t>и экологии животных                                                                    Стариков В.П.</w:t>
      </w:r>
    </w:p>
    <w:p w:rsidR="00F04B9C" w:rsidRPr="00DB6E79" w:rsidRDefault="00F04B9C" w:rsidP="00F04B9C">
      <w:pPr>
        <w:rPr>
          <w:rFonts w:ascii="Times New Roman" w:hAnsi="Times New Roman"/>
          <w:sz w:val="28"/>
          <w:szCs w:val="28"/>
        </w:rPr>
      </w:pPr>
      <w:r w:rsidRPr="00DB6E79">
        <w:rPr>
          <w:rFonts w:ascii="Times New Roman" w:hAnsi="Times New Roman"/>
          <w:sz w:val="28"/>
          <w:szCs w:val="28"/>
        </w:rPr>
        <w:t xml:space="preserve">доцент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6E79">
        <w:rPr>
          <w:rFonts w:ascii="Times New Roman" w:hAnsi="Times New Roman"/>
          <w:sz w:val="28"/>
          <w:szCs w:val="28"/>
        </w:rPr>
        <w:t xml:space="preserve"> Старикова Т.М.</w:t>
      </w:r>
    </w:p>
    <w:p w:rsidR="00F04B9C" w:rsidRPr="00DB6E79" w:rsidRDefault="00F04B9C" w:rsidP="00F04B9C">
      <w:pPr>
        <w:rPr>
          <w:rFonts w:ascii="Times New Roman" w:hAnsi="Times New Roman"/>
          <w:sz w:val="28"/>
          <w:szCs w:val="28"/>
        </w:rPr>
      </w:pPr>
      <w:r w:rsidRPr="00DB6E79">
        <w:rPr>
          <w:rFonts w:ascii="Times New Roman" w:hAnsi="Times New Roman"/>
          <w:sz w:val="28"/>
          <w:szCs w:val="28"/>
        </w:rPr>
        <w:t xml:space="preserve">доцент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6E79">
        <w:rPr>
          <w:rFonts w:ascii="Times New Roman" w:hAnsi="Times New Roman"/>
          <w:sz w:val="28"/>
          <w:szCs w:val="28"/>
        </w:rPr>
        <w:t xml:space="preserve">   Емцев А.А.</w:t>
      </w:r>
      <w:r w:rsidRPr="00DB6E79">
        <w:rPr>
          <w:rFonts w:ascii="Times New Roman" w:hAnsi="Times New Roman"/>
          <w:sz w:val="28"/>
          <w:szCs w:val="28"/>
        </w:rPr>
        <w:tab/>
      </w:r>
      <w:r w:rsidRPr="00DB6E79">
        <w:rPr>
          <w:rFonts w:ascii="Times New Roman" w:hAnsi="Times New Roman"/>
          <w:sz w:val="28"/>
          <w:szCs w:val="28"/>
        </w:rPr>
        <w:tab/>
      </w:r>
      <w:r w:rsidRPr="00DB6E79">
        <w:rPr>
          <w:rFonts w:ascii="Times New Roman" w:hAnsi="Times New Roman"/>
          <w:sz w:val="28"/>
          <w:szCs w:val="28"/>
        </w:rPr>
        <w:tab/>
      </w:r>
      <w:r w:rsidRPr="00DB6E79">
        <w:rPr>
          <w:rFonts w:ascii="Times New Roman" w:hAnsi="Times New Roman"/>
          <w:sz w:val="28"/>
          <w:szCs w:val="28"/>
        </w:rPr>
        <w:tab/>
      </w:r>
      <w:r w:rsidRPr="00DB6E79">
        <w:rPr>
          <w:rFonts w:ascii="Times New Roman" w:hAnsi="Times New Roman"/>
          <w:sz w:val="28"/>
          <w:szCs w:val="28"/>
        </w:rPr>
        <w:tab/>
      </w:r>
      <w:r w:rsidRPr="00DB6E79">
        <w:rPr>
          <w:rFonts w:ascii="Times New Roman" w:hAnsi="Times New Roman"/>
          <w:sz w:val="28"/>
          <w:szCs w:val="28"/>
        </w:rPr>
        <w:tab/>
      </w: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Pr="001B7836" w:rsidRDefault="00F04B9C" w:rsidP="00F04B9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АННОТАЦИЯ</w:t>
      </w:r>
    </w:p>
    <w:p w:rsidR="00F04B9C" w:rsidRPr="001B7836" w:rsidRDefault="00F04B9C" w:rsidP="00F04B9C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Рабочей программы дисциплины</w:t>
      </w:r>
    </w:p>
    <w:p w:rsidR="00F04B9C" w:rsidRPr="001B7836" w:rsidRDefault="00F04B9C" w:rsidP="00F04B9C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ИНОСТРАННЫЙ ЯЗЫК (АНГЛИЙСКИЙ ЯЗЫК)  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F04B9C" w:rsidRPr="00C84418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44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4418">
        <w:rPr>
          <w:rFonts w:ascii="Times New Roman" w:hAnsi="Times New Roman"/>
          <w:b/>
          <w:sz w:val="24"/>
          <w:szCs w:val="24"/>
        </w:rPr>
        <w:t>020400.62 БИОЛОГИЯ</w:t>
      </w:r>
    </w:p>
    <w:p w:rsidR="00F04B9C" w:rsidRPr="001B7836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04B9C" w:rsidRPr="001B7836" w:rsidRDefault="00F04B9C" w:rsidP="00F04B9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9 зачетных единиц, 324 часа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1B7836" w:rsidRDefault="00F04B9C" w:rsidP="00F04B9C">
      <w:pPr>
        <w:pStyle w:val="ab"/>
        <w:tabs>
          <w:tab w:val="left" w:pos="357"/>
        </w:tabs>
        <w:ind w:firstLine="56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Цель и задачи дисциплины </w:t>
      </w:r>
      <w:r w:rsidRPr="001B7836">
        <w:rPr>
          <w:rFonts w:ascii="Times New Roman" w:hAnsi="Times New Roman"/>
          <w:sz w:val="24"/>
          <w:szCs w:val="24"/>
        </w:rPr>
        <w:t>Вузовский курс иностранного языка носит коммуникативно-ориентированный и профессионально-направленный характер. Практическая цель курса – приобретение студентами коммуникативной компетенции, уровень которой позволяет использовать иностранный язык практически в профессиональной деятельности и для дальнейшего самообразования.</w:t>
      </w:r>
    </w:p>
    <w:p w:rsidR="00F04B9C" w:rsidRPr="001B7836" w:rsidRDefault="00F04B9C" w:rsidP="00F04B9C">
      <w:pPr>
        <w:pStyle w:val="ab"/>
        <w:tabs>
          <w:tab w:val="left" w:pos="357"/>
        </w:tabs>
        <w:ind w:firstLine="56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Кроме того, курс иностранного языка в неязыковом вузе ставит образовательные и воспитательные цели: расширение кругозора студентов, повышение их общей культуры и образования, культуры мышления, общения и речи, а также воспитание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</w:p>
    <w:p w:rsidR="00F04B9C" w:rsidRPr="001B7836" w:rsidRDefault="00F04B9C" w:rsidP="00F04B9C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Дисциплина «иностранный язык» входит в гуманитарный, социальный и экономический цикл Б-1. Вузовский курс иностранного языка является одним из звеньев многоэтапной системы «школа-вуз-после вузовское обучение» и как таковой продолжает школьный курс. Приобретенные в ходе обучения иностранному языку в вузе умения и навыки могут использоваться студентами в процессе изучения параллельных и последующих дисциплин учебного плана, а также написания курсовых и дипломных работ (обращение к информации, извлеченной из иноязычной специальной литературы; применение умений и навыков чтения и обработки иноязычных текстов к русскоязычным в ходе познавательной деятельности; использование способностей к социальному взаимодействию и коммуникативной компетенции). </w:t>
      </w:r>
    </w:p>
    <w:p w:rsidR="00F04B9C" w:rsidRPr="001B7836" w:rsidRDefault="00F04B9C" w:rsidP="00F04B9C">
      <w:pPr>
        <w:pStyle w:val="ab"/>
        <w:spacing w:line="240" w:lineRule="auto"/>
        <w:ind w:firstLine="480"/>
        <w:rPr>
          <w:rFonts w:ascii="Times New Roman" w:hAnsi="Times New Roman"/>
          <w:sz w:val="24"/>
          <w:szCs w:val="24"/>
          <w:u w:val="single"/>
        </w:rPr>
      </w:pPr>
      <w:r w:rsidRPr="001B7836">
        <w:rPr>
          <w:rFonts w:ascii="Times New Roman" w:hAnsi="Times New Roman"/>
          <w:sz w:val="24"/>
          <w:szCs w:val="24"/>
          <w:u w:val="single"/>
        </w:rPr>
        <w:t>Требования к умениям иноязычного общения: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</w:t>
      </w:r>
      <w:r w:rsidRPr="001B7836">
        <w:rPr>
          <w:rFonts w:ascii="Times New Roman" w:hAnsi="Times New Roman"/>
          <w:sz w:val="24"/>
          <w:szCs w:val="24"/>
        </w:rPr>
        <w:tab/>
        <w:t>владение всеми видами чтения оригинальной литературы по широкому и узкому профилю специальности;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</w:t>
      </w:r>
      <w:r w:rsidRPr="001B7836">
        <w:rPr>
          <w:rFonts w:ascii="Times New Roman" w:hAnsi="Times New Roman"/>
          <w:sz w:val="24"/>
          <w:szCs w:val="24"/>
        </w:rPr>
        <w:tab/>
        <w:t>участие в беседе, выражение определенных коммуникативных намерений;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</w:t>
      </w:r>
      <w:r w:rsidRPr="001B7836">
        <w:rPr>
          <w:rFonts w:ascii="Times New Roman" w:hAnsi="Times New Roman"/>
          <w:sz w:val="24"/>
          <w:szCs w:val="24"/>
        </w:rPr>
        <w:tab/>
        <w:t>сообщения в рамках повседневной и общенаучной тематики, а также профессионального характера;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–</w:t>
      </w:r>
      <w:r w:rsidRPr="001B7836">
        <w:rPr>
          <w:rFonts w:ascii="Times New Roman" w:hAnsi="Times New Roman"/>
          <w:sz w:val="24"/>
          <w:szCs w:val="24"/>
        </w:rPr>
        <w:tab/>
        <w:t>понимание сообщения в сфере бытовой и  профессиональной коммуникации;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</w:t>
      </w:r>
      <w:r w:rsidRPr="001B7836">
        <w:rPr>
          <w:rFonts w:ascii="Times New Roman" w:hAnsi="Times New Roman"/>
          <w:sz w:val="24"/>
          <w:szCs w:val="24"/>
        </w:rPr>
        <w:tab/>
        <w:t>реализация на письме коммуникативных намерений;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</w:t>
      </w:r>
      <w:r w:rsidRPr="001B7836">
        <w:rPr>
          <w:rFonts w:ascii="Times New Roman" w:hAnsi="Times New Roman"/>
          <w:sz w:val="24"/>
          <w:szCs w:val="24"/>
        </w:rPr>
        <w:tab/>
        <w:t>составление аннотаций, рефератов, частного и делового письма общего типа, плана, тезисов сообщения;</w:t>
      </w:r>
    </w:p>
    <w:p w:rsidR="00F04B9C" w:rsidRPr="001B7836" w:rsidRDefault="00F04B9C" w:rsidP="00F04B9C">
      <w:pPr>
        <w:pStyle w:val="ab"/>
        <w:tabs>
          <w:tab w:val="left" w:pos="357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</w:t>
      </w:r>
      <w:r w:rsidRPr="001B7836">
        <w:rPr>
          <w:rFonts w:ascii="Times New Roman" w:hAnsi="Times New Roman"/>
          <w:sz w:val="24"/>
          <w:szCs w:val="24"/>
        </w:rPr>
        <w:tab/>
        <w:t>перевод с иностранного языка на русский.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F04B9C" w:rsidRPr="001B7836" w:rsidRDefault="00F04B9C" w:rsidP="00F04B9C">
      <w:pPr>
        <w:spacing w:line="240" w:lineRule="auto"/>
        <w:ind w:left="142" w:hanging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B7836">
        <w:rPr>
          <w:rFonts w:ascii="Times New Roman" w:hAnsi="Times New Roman"/>
          <w:b/>
          <w:bCs/>
          <w:i/>
          <w:sz w:val="24"/>
          <w:szCs w:val="24"/>
        </w:rPr>
        <w:t>общекультурные:</w:t>
      </w:r>
      <w:r w:rsidRPr="001B7836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F04B9C" w:rsidRPr="001B7836" w:rsidRDefault="00F04B9C" w:rsidP="00F04B9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Следовать этическим и правовым нормам в отношении других людей и в отношении природы (принцип биоэтики), иметь чёткую ценностную ориентацию на сохранение природы и охрану прав и здоровья человека (ОК-1);</w:t>
      </w:r>
    </w:p>
    <w:p w:rsidR="00F04B9C" w:rsidRPr="001B7836" w:rsidRDefault="00F04B9C" w:rsidP="00F04B9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Использовать в познавательной и профессиональной деятельности базовые знания в области гуманитарных и экономических наук (ОК-7);</w:t>
      </w:r>
    </w:p>
    <w:p w:rsidR="00F04B9C" w:rsidRPr="001B7836" w:rsidRDefault="00F04B9C" w:rsidP="00F04B9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Демонстрировать способность и навыки делового общения на иностранном языке (ОК-11).</w:t>
      </w:r>
    </w:p>
    <w:p w:rsidR="00F04B9C" w:rsidRPr="001B7836" w:rsidRDefault="00F04B9C" w:rsidP="00F04B9C">
      <w:pPr>
        <w:tabs>
          <w:tab w:val="left" w:pos="357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/>
          <w:i/>
          <w:sz w:val="24"/>
          <w:szCs w:val="24"/>
        </w:rPr>
        <w:t>общепрофессиональные:</w:t>
      </w:r>
    </w:p>
    <w:p w:rsidR="00F04B9C" w:rsidRPr="001B7836" w:rsidRDefault="00F04B9C" w:rsidP="00F04B9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1B7836">
            <w:rPr>
              <w:rFonts w:ascii="Times New Roman" w:hAnsi="Times New Roman"/>
              <w:sz w:val="24"/>
              <w:szCs w:val="24"/>
              <w:lang w:val="en-US"/>
            </w:rPr>
            <w:t>Surgut</w:t>
          </w:r>
        </w:smartTag>
        <w:r w:rsidRPr="001B783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1B7836">
            <w:rPr>
              <w:rFonts w:ascii="Times New Roman" w:hAnsi="Times New Roman"/>
              <w:sz w:val="24"/>
              <w:szCs w:val="24"/>
              <w:lang w:val="en-US"/>
            </w:rPr>
            <w:t>State</w:t>
          </w:r>
        </w:smartTag>
        <w:r w:rsidRPr="001B783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1B7836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My future profession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1B7836">
            <w:rPr>
              <w:rFonts w:ascii="Times New Roman" w:hAnsi="Times New Roman"/>
              <w:sz w:val="24"/>
              <w:szCs w:val="24"/>
              <w:lang w:val="en-US"/>
            </w:rPr>
            <w:t>Surgut</w:t>
          </w:r>
        </w:smartTag>
      </w:smartTag>
      <w:r w:rsidRPr="001B7836">
        <w:rPr>
          <w:rFonts w:ascii="Times New Roman" w:hAnsi="Times New Roman"/>
          <w:sz w:val="24"/>
          <w:szCs w:val="24"/>
          <w:lang w:val="en-US"/>
        </w:rPr>
        <w:t xml:space="preserve"> is my native town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1B7836">
            <w:rPr>
              <w:rFonts w:ascii="Times New Roman" w:hAnsi="Times New Roman"/>
              <w:bCs/>
              <w:color w:val="000000"/>
              <w:kern w:val="24"/>
              <w:sz w:val="24"/>
              <w:szCs w:val="24"/>
              <w:lang w:val="en-US"/>
            </w:rPr>
            <w:t>Great Britain</w:t>
          </w:r>
        </w:smartTag>
      </w:smartTag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1B7836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Scope and History of Microbiology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Microscopes and the Study of Microbial Structure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Procaryotic Cell Structure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Eucaryotic Cell Structure and Function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Viruses and Other Cellular Agents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Microbial Nutrition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  <w:lang w:val="en-US"/>
        </w:rPr>
        <w:t>Microbial Growth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Control of Microorganisms by Physical and Chemical Agents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Gene Structure, Replication, and Expression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Biotechnology and Industrial Microbiology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lastRenderedPageBreak/>
        <w:t>Microorganisms in Natural Environments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Microbial Interactions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Pathogenicity of Microorganisms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Environmental Microbiology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</w:rPr>
        <w:t>Applied Microbiology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</w:rPr>
        <w:t>Antimicrobial Chemotherapy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Microbial Interactions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Microbiology of Food</w:t>
      </w:r>
    </w:p>
    <w:p w:rsidR="00F04B9C" w:rsidRPr="001B7836" w:rsidRDefault="00F04B9C" w:rsidP="00F04B9C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B7836">
        <w:rPr>
          <w:rFonts w:ascii="Times New Roman" w:hAnsi="Times New Roman"/>
          <w:sz w:val="24"/>
          <w:szCs w:val="24"/>
          <w:lang w:val="en-US"/>
        </w:rPr>
        <w:t>Industrial Microbiology</w:t>
      </w:r>
    </w:p>
    <w:p w:rsidR="00F04B9C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F04B9C" w:rsidRPr="001B7836" w:rsidRDefault="00F04B9C" w:rsidP="00F04B9C">
      <w:pPr>
        <w:tabs>
          <w:tab w:val="left" w:pos="357"/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Знать:</w:t>
      </w:r>
      <w:r w:rsidRPr="001B7836">
        <w:rPr>
          <w:rFonts w:ascii="Times New Roman" w:hAnsi="Times New Roman"/>
          <w:sz w:val="24"/>
          <w:szCs w:val="24"/>
        </w:rPr>
        <w:t xml:space="preserve"> определённый объём лексических единиц по специальности.</w:t>
      </w:r>
    </w:p>
    <w:p w:rsidR="00F04B9C" w:rsidRPr="001B7836" w:rsidRDefault="00F04B9C" w:rsidP="00F04B9C">
      <w:pPr>
        <w:tabs>
          <w:tab w:val="left" w:pos="357"/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Уметь:</w:t>
      </w:r>
      <w:r w:rsidRPr="001B7836">
        <w:rPr>
          <w:rFonts w:ascii="Times New Roman" w:hAnsi="Times New Roman"/>
          <w:sz w:val="24"/>
          <w:szCs w:val="24"/>
        </w:rPr>
        <w:t xml:space="preserve"> использовать различные формы, виды устной  и письменной коммуникации на родном и иностранных языках в учебной и профессиональной деятельности</w:t>
      </w:r>
    </w:p>
    <w:p w:rsidR="00F04B9C" w:rsidRPr="001B7836" w:rsidRDefault="00F04B9C" w:rsidP="00F04B9C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навыками коммуникации в родной и иноязычной среде; навыками рефлексии, самооценки, самоконтроля.</w:t>
      </w:r>
    </w:p>
    <w:p w:rsidR="00F04B9C" w:rsidRPr="001B7836" w:rsidRDefault="00F04B9C" w:rsidP="00F04B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F04B9C" w:rsidRPr="001B7836" w:rsidRDefault="00F04B9C" w:rsidP="00F04B9C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Новикова Ю.Е.– ст. преподаватель, к.п.н.</w:t>
      </w:r>
    </w:p>
    <w:p w:rsidR="00F04B9C" w:rsidRPr="001B7836" w:rsidRDefault="00F04B9C" w:rsidP="00F04B9C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Кушнырь Л.А. – преподаватель</w:t>
      </w:r>
    </w:p>
    <w:p w:rsidR="00F04B9C" w:rsidRDefault="00F04B9C" w:rsidP="00F04B9C"/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  <w:r w:rsidRPr="00312835">
        <w:rPr>
          <w:sz w:val="24"/>
          <w:szCs w:val="24"/>
        </w:rPr>
        <w:t>АННОТАЦИЯ</w:t>
      </w:r>
    </w:p>
    <w:p w:rsidR="00F04B9C" w:rsidRPr="00312835" w:rsidRDefault="00F04B9C" w:rsidP="00F04B9C">
      <w:pPr>
        <w:pBdr>
          <w:bottom w:val="single" w:sz="12" w:space="1" w:color="auto"/>
        </w:pBdr>
        <w:spacing w:line="312" w:lineRule="auto"/>
        <w:jc w:val="center"/>
        <w:rPr>
          <w:sz w:val="24"/>
          <w:szCs w:val="24"/>
        </w:rPr>
      </w:pPr>
      <w:r w:rsidRPr="00312835">
        <w:rPr>
          <w:sz w:val="24"/>
          <w:szCs w:val="24"/>
        </w:rPr>
        <w:t>Рабочей программы дисциплины</w:t>
      </w:r>
    </w:p>
    <w:p w:rsidR="00F04B9C" w:rsidRPr="00756B74" w:rsidRDefault="00F04B9C" w:rsidP="00F04B9C">
      <w:pPr>
        <w:pBdr>
          <w:bottom w:val="single" w:sz="12" w:space="1" w:color="auto"/>
        </w:pBdr>
        <w:spacing w:line="312" w:lineRule="auto"/>
        <w:jc w:val="center"/>
        <w:rPr>
          <w:sz w:val="24"/>
          <w:szCs w:val="24"/>
        </w:rPr>
      </w:pPr>
      <w:r w:rsidRPr="00756B74">
        <w:rPr>
          <w:sz w:val="28"/>
          <w:szCs w:val="28"/>
        </w:rPr>
        <w:t>ИНОСТРАННЫЙ ЯЗЫК (</w:t>
      </w:r>
      <w:r>
        <w:rPr>
          <w:sz w:val="28"/>
          <w:szCs w:val="28"/>
        </w:rPr>
        <w:t>немецкий</w:t>
      </w:r>
      <w:r w:rsidRPr="00756B74">
        <w:rPr>
          <w:sz w:val="28"/>
          <w:szCs w:val="28"/>
        </w:rPr>
        <w:t xml:space="preserve"> язык)</w:t>
      </w: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  <w:r w:rsidRPr="00312835">
        <w:rPr>
          <w:sz w:val="24"/>
          <w:szCs w:val="24"/>
        </w:rPr>
        <w:t>(наименование дисциплины)</w:t>
      </w: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  <w:r w:rsidRPr="00312835">
        <w:rPr>
          <w:sz w:val="24"/>
          <w:szCs w:val="24"/>
        </w:rPr>
        <w:t>Направление подготовки</w:t>
      </w:r>
    </w:p>
    <w:p w:rsidR="00F04B9C" w:rsidRPr="00312835" w:rsidRDefault="00F04B9C" w:rsidP="00F04B9C">
      <w:pPr>
        <w:spacing w:line="312" w:lineRule="auto"/>
        <w:jc w:val="center"/>
        <w:rPr>
          <w:b/>
          <w:sz w:val="24"/>
          <w:szCs w:val="24"/>
        </w:rPr>
      </w:pPr>
      <w:r w:rsidRPr="00312835">
        <w:rPr>
          <w:i/>
          <w:sz w:val="24"/>
          <w:szCs w:val="24"/>
        </w:rPr>
        <w:lastRenderedPageBreak/>
        <w:t xml:space="preserve"> </w:t>
      </w:r>
      <w:r w:rsidRPr="00312835">
        <w:rPr>
          <w:b/>
          <w:bCs/>
          <w:sz w:val="24"/>
          <w:szCs w:val="24"/>
        </w:rPr>
        <w:t>020400.62 БИОЛОГИЯ</w:t>
      </w:r>
    </w:p>
    <w:p w:rsidR="00F04B9C" w:rsidRPr="00312835" w:rsidRDefault="00F04B9C" w:rsidP="00F04B9C">
      <w:pPr>
        <w:widowControl w:val="0"/>
        <w:spacing w:line="312" w:lineRule="auto"/>
        <w:jc w:val="center"/>
        <w:rPr>
          <w:snapToGrid w:val="0"/>
          <w:sz w:val="24"/>
          <w:szCs w:val="24"/>
        </w:rPr>
      </w:pPr>
    </w:p>
    <w:p w:rsidR="00F04B9C" w:rsidRPr="00312835" w:rsidRDefault="00F04B9C" w:rsidP="00F04B9C">
      <w:pPr>
        <w:widowControl w:val="0"/>
        <w:spacing w:line="312" w:lineRule="auto"/>
        <w:jc w:val="center"/>
        <w:rPr>
          <w:snapToGrid w:val="0"/>
          <w:sz w:val="24"/>
          <w:szCs w:val="24"/>
        </w:rPr>
      </w:pPr>
      <w:r w:rsidRPr="00312835">
        <w:rPr>
          <w:snapToGrid w:val="0"/>
          <w:sz w:val="24"/>
          <w:szCs w:val="24"/>
        </w:rPr>
        <w:t>Профили подготовки</w:t>
      </w:r>
    </w:p>
    <w:p w:rsidR="00F04B9C" w:rsidRPr="00312835" w:rsidRDefault="00F04B9C" w:rsidP="00F04B9C">
      <w:pPr>
        <w:spacing w:line="312" w:lineRule="auto"/>
        <w:jc w:val="center"/>
        <w:rPr>
          <w:b/>
          <w:sz w:val="24"/>
          <w:szCs w:val="24"/>
        </w:rPr>
      </w:pPr>
      <w:r w:rsidRPr="00312835">
        <w:rPr>
          <w:b/>
          <w:sz w:val="24"/>
          <w:szCs w:val="24"/>
        </w:rPr>
        <w:t>ЗООЛОГИЯ</w:t>
      </w: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  <w:r w:rsidRPr="00312835">
        <w:rPr>
          <w:sz w:val="24"/>
          <w:szCs w:val="24"/>
        </w:rPr>
        <w:t>Квалификация выпускника</w:t>
      </w:r>
    </w:p>
    <w:p w:rsidR="00F04B9C" w:rsidRPr="00312835" w:rsidRDefault="00F04B9C" w:rsidP="00F04B9C">
      <w:pPr>
        <w:spacing w:line="312" w:lineRule="auto"/>
        <w:jc w:val="center"/>
        <w:rPr>
          <w:b/>
          <w:i/>
          <w:sz w:val="24"/>
          <w:szCs w:val="24"/>
        </w:rPr>
      </w:pPr>
      <w:r w:rsidRPr="00312835">
        <w:rPr>
          <w:b/>
          <w:bCs/>
          <w:sz w:val="24"/>
          <w:szCs w:val="24"/>
        </w:rPr>
        <w:t>БАКАЛАВР</w:t>
      </w: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  <w:r w:rsidRPr="00312835">
        <w:rPr>
          <w:sz w:val="24"/>
          <w:szCs w:val="24"/>
        </w:rPr>
        <w:t>Форма обучения</w:t>
      </w:r>
    </w:p>
    <w:p w:rsidR="00F04B9C" w:rsidRPr="00312835" w:rsidRDefault="00F04B9C" w:rsidP="00F04B9C">
      <w:pPr>
        <w:spacing w:line="312" w:lineRule="auto"/>
        <w:jc w:val="center"/>
        <w:rPr>
          <w:b/>
          <w:sz w:val="24"/>
          <w:szCs w:val="24"/>
        </w:rPr>
      </w:pPr>
      <w:r w:rsidRPr="00312835">
        <w:rPr>
          <w:b/>
          <w:sz w:val="24"/>
          <w:szCs w:val="24"/>
        </w:rPr>
        <w:t>Очная</w:t>
      </w:r>
    </w:p>
    <w:p w:rsidR="00F04B9C" w:rsidRPr="00312835" w:rsidRDefault="00F04B9C" w:rsidP="00F04B9C">
      <w:pPr>
        <w:spacing w:line="312" w:lineRule="auto"/>
        <w:jc w:val="center"/>
        <w:rPr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both"/>
        <w:rPr>
          <w:sz w:val="24"/>
          <w:szCs w:val="24"/>
        </w:rPr>
      </w:pPr>
      <w:r w:rsidRPr="00312835">
        <w:rPr>
          <w:sz w:val="24"/>
          <w:szCs w:val="24"/>
        </w:rPr>
        <w:t xml:space="preserve">Общая трудоемкость изучения дисциплины составляет </w:t>
      </w:r>
      <w:r>
        <w:rPr>
          <w:sz w:val="24"/>
          <w:szCs w:val="24"/>
        </w:rPr>
        <w:t>9</w:t>
      </w:r>
      <w:r w:rsidRPr="00312835">
        <w:rPr>
          <w:sz w:val="24"/>
          <w:szCs w:val="24"/>
        </w:rPr>
        <w:t xml:space="preserve"> зачетных  единиц (</w:t>
      </w:r>
      <w:r>
        <w:rPr>
          <w:sz w:val="24"/>
          <w:szCs w:val="24"/>
        </w:rPr>
        <w:t>324</w:t>
      </w:r>
      <w:r w:rsidRPr="0031283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312835">
        <w:rPr>
          <w:sz w:val="24"/>
          <w:szCs w:val="24"/>
        </w:rPr>
        <w:t>)</w:t>
      </w:r>
    </w:p>
    <w:p w:rsidR="00F04B9C" w:rsidRPr="00312835" w:rsidRDefault="00F04B9C" w:rsidP="00F04B9C">
      <w:pPr>
        <w:spacing w:line="312" w:lineRule="auto"/>
        <w:jc w:val="both"/>
        <w:rPr>
          <w:b/>
          <w:sz w:val="24"/>
          <w:szCs w:val="24"/>
        </w:rPr>
      </w:pPr>
      <w:r w:rsidRPr="00312835">
        <w:rPr>
          <w:b/>
          <w:sz w:val="24"/>
          <w:szCs w:val="24"/>
        </w:rPr>
        <w:t>Цель и задачи дисциплины</w:t>
      </w:r>
    </w:p>
    <w:p w:rsidR="00F04B9C" w:rsidRPr="00BA3D10" w:rsidRDefault="00F04B9C" w:rsidP="00F04B9C">
      <w:pPr>
        <w:pStyle w:val="ab"/>
        <w:ind w:firstLine="697"/>
        <w:rPr>
          <w:szCs w:val="24"/>
        </w:rPr>
      </w:pPr>
      <w:r w:rsidRPr="00BA3D10">
        <w:rPr>
          <w:szCs w:val="24"/>
        </w:rPr>
        <w:t>Вузовский курс иностранного языка носит коммуникативно-ориентированный и профессионально-направленный характер. Практическая цель курса – приобретение студентами коммуникативной компетенции, уровень которой позволяет использовать иностранный язык практически в профессиональной деятельности и для дальнейшего самообразования.</w:t>
      </w:r>
    </w:p>
    <w:p w:rsidR="00F04B9C" w:rsidRPr="00BA3D10" w:rsidRDefault="00F04B9C" w:rsidP="00F04B9C">
      <w:pPr>
        <w:ind w:firstLine="697"/>
        <w:jc w:val="both"/>
        <w:rPr>
          <w:sz w:val="24"/>
          <w:szCs w:val="24"/>
        </w:rPr>
      </w:pPr>
      <w:r w:rsidRPr="00BA3D10">
        <w:rPr>
          <w:sz w:val="24"/>
          <w:szCs w:val="24"/>
        </w:rPr>
        <w:t>Кроме того, курс иностранного языка в неязыковом вузе ставит образовательные и воспитательные цели: расширение кругозора студентов, повышение их общей культуры и образования, культуры мышления, общения и речи, а также воспитание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F04B9C" w:rsidRPr="00312835" w:rsidRDefault="00F04B9C" w:rsidP="00F04B9C">
      <w:pPr>
        <w:spacing w:line="312" w:lineRule="auto"/>
        <w:jc w:val="both"/>
        <w:rPr>
          <w:b/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both"/>
        <w:rPr>
          <w:b/>
          <w:sz w:val="24"/>
          <w:szCs w:val="24"/>
        </w:rPr>
      </w:pPr>
      <w:r w:rsidRPr="00312835">
        <w:rPr>
          <w:b/>
          <w:sz w:val="24"/>
          <w:szCs w:val="24"/>
        </w:rPr>
        <w:t>Место дисциплины в структуре ООП</w:t>
      </w:r>
    </w:p>
    <w:p w:rsidR="00F04B9C" w:rsidRPr="00BA3D10" w:rsidRDefault="00F04B9C" w:rsidP="00F04B9C">
      <w:pPr>
        <w:tabs>
          <w:tab w:val="left" w:pos="708"/>
          <w:tab w:val="right" w:leader="underscore" w:pos="9639"/>
        </w:tabs>
        <w:ind w:firstLine="700"/>
        <w:jc w:val="both"/>
        <w:rPr>
          <w:sz w:val="24"/>
          <w:szCs w:val="24"/>
        </w:rPr>
      </w:pPr>
      <w:r w:rsidRPr="00BA3D10">
        <w:rPr>
          <w:sz w:val="24"/>
          <w:szCs w:val="24"/>
        </w:rPr>
        <w:t xml:space="preserve">Дисциплина «иностранный язык» входит в гуманитарный, социальный и экономический цикл Б-1. Вузовский курс иностранного языка является одним из звеньев многоэтапной системы «школа-вуз-после вузовское обучение» и как таковой продолжает школьный курс. Приобретенные в ходе обучения иностранному языку в вузе умения и навыки могут использоваться студентами в процессе изучения параллельных и последующих дисциплин учебного плана, а также написания курсовых и дипломных </w:t>
      </w:r>
      <w:r w:rsidRPr="00BA3D10">
        <w:rPr>
          <w:sz w:val="24"/>
          <w:szCs w:val="24"/>
        </w:rPr>
        <w:lastRenderedPageBreak/>
        <w:t>работ (обращение к информации, извлеченной из иноязычной специальной литературы; применение умений и навыков чтения и обработки иноязычных текстов к русскоязычным в ходе познавательной деятельности; использование способностей к социальному взаимодействию и коммуникативной компетенции).</w:t>
      </w:r>
    </w:p>
    <w:p w:rsidR="00F04B9C" w:rsidRDefault="00F04B9C" w:rsidP="00F04B9C">
      <w:pPr>
        <w:tabs>
          <w:tab w:val="left" w:pos="708"/>
          <w:tab w:val="right" w:leader="underscore" w:pos="9639"/>
        </w:tabs>
        <w:ind w:left="284"/>
        <w:jc w:val="both"/>
        <w:rPr>
          <w:i/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both"/>
        <w:rPr>
          <w:sz w:val="24"/>
          <w:szCs w:val="24"/>
        </w:rPr>
      </w:pPr>
      <w:r w:rsidRPr="00312835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 </w:t>
      </w:r>
    </w:p>
    <w:p w:rsidR="00F04B9C" w:rsidRPr="00312835" w:rsidRDefault="00F04B9C" w:rsidP="00F04B9C">
      <w:pPr>
        <w:spacing w:line="312" w:lineRule="auto"/>
        <w:ind w:hanging="142"/>
        <w:jc w:val="both"/>
        <w:rPr>
          <w:bCs/>
          <w:i/>
          <w:sz w:val="24"/>
          <w:szCs w:val="24"/>
        </w:rPr>
      </w:pPr>
      <w:r w:rsidRPr="00312835">
        <w:rPr>
          <w:bCs/>
          <w:i/>
          <w:sz w:val="24"/>
          <w:szCs w:val="24"/>
        </w:rPr>
        <w:t>общекультурные:</w:t>
      </w:r>
      <w:r w:rsidRPr="00312835">
        <w:rPr>
          <w:bCs/>
          <w:i/>
          <w:sz w:val="24"/>
          <w:szCs w:val="24"/>
        </w:rPr>
        <w:tab/>
      </w:r>
    </w:p>
    <w:p w:rsidR="00F04B9C" w:rsidRDefault="00F04B9C" w:rsidP="00F04B9C">
      <w:pPr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следует этическим и правовым нормам в отношении других людей и в отношении природы (принцип биоэтики), имеет чёткую ценностную ориентацию на сохранение природы и охрану прав и здоровья человека (ОК-1);</w:t>
      </w:r>
    </w:p>
    <w:p w:rsidR="00F04B9C" w:rsidRDefault="00F04B9C" w:rsidP="00F04B9C">
      <w:pPr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использует нормативные правовые документы в своей деятельности (ОК-5);</w:t>
      </w:r>
    </w:p>
    <w:p w:rsidR="00F04B9C" w:rsidRDefault="00F04B9C" w:rsidP="00F04B9C">
      <w:pPr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использует в познавательной и профессиональной деятельности базовые знания в области гуманитарных и экономических наук (ОК-7);</w:t>
      </w:r>
    </w:p>
    <w:p w:rsidR="00F04B9C" w:rsidRDefault="00F04B9C" w:rsidP="00F04B9C">
      <w:pPr>
        <w:numPr>
          <w:ilvl w:val="0"/>
          <w:numId w:val="2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демонстрирует способность к коммуникации и навыки делового общения на иностранном языке (ОК-11).</w:t>
      </w:r>
    </w:p>
    <w:p w:rsidR="00F04B9C" w:rsidRPr="00312835" w:rsidRDefault="00F04B9C" w:rsidP="00F04B9C">
      <w:pPr>
        <w:spacing w:line="312" w:lineRule="auto"/>
        <w:jc w:val="both"/>
        <w:rPr>
          <w:sz w:val="24"/>
          <w:szCs w:val="24"/>
        </w:rPr>
      </w:pPr>
    </w:p>
    <w:p w:rsidR="00F04B9C" w:rsidRDefault="00F04B9C" w:rsidP="00F04B9C">
      <w:pPr>
        <w:jc w:val="both"/>
        <w:rPr>
          <w:b/>
          <w:sz w:val="24"/>
          <w:szCs w:val="24"/>
        </w:rPr>
      </w:pPr>
      <w:r w:rsidRPr="00312835">
        <w:rPr>
          <w:b/>
          <w:sz w:val="24"/>
          <w:szCs w:val="24"/>
        </w:rPr>
        <w:t xml:space="preserve">Основные дидактические единицы (разделы): 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</w:t>
      </w:r>
      <w:r w:rsidRPr="00907396">
        <w:rPr>
          <w:sz w:val="24"/>
          <w:szCs w:val="24"/>
        </w:rPr>
        <w:t xml:space="preserve"> </w:t>
      </w:r>
      <w:r w:rsidRPr="00907396">
        <w:rPr>
          <w:sz w:val="24"/>
          <w:szCs w:val="24"/>
          <w:lang w:val="en-US"/>
        </w:rPr>
        <w:t>Universit</w:t>
      </w:r>
      <w:r w:rsidRPr="00907396">
        <w:rPr>
          <w:sz w:val="24"/>
          <w:szCs w:val="24"/>
        </w:rPr>
        <w:t>ä</w:t>
      </w:r>
      <w:r w:rsidRPr="00907396">
        <w:rPr>
          <w:sz w:val="24"/>
          <w:szCs w:val="24"/>
          <w:lang w:val="en-US"/>
        </w:rPr>
        <w:t>t</w:t>
      </w:r>
      <w:r w:rsidRPr="00907396">
        <w:rPr>
          <w:sz w:val="24"/>
          <w:szCs w:val="24"/>
        </w:rPr>
        <w:t xml:space="preserve"> </w:t>
      </w:r>
      <w:r w:rsidRPr="00907396">
        <w:rPr>
          <w:sz w:val="24"/>
          <w:szCs w:val="24"/>
          <w:lang w:val="en-US"/>
        </w:rPr>
        <w:t>Surgut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Mein zukünftiger Beruf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Meine Heimatstadt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BRD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Schweiz, Österreich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Evolutionstheorie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Zelle und ihre Funktion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Bakterien und Viren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7396">
        <w:rPr>
          <w:rFonts w:ascii="Times New Roman CYR" w:hAnsi="Times New Roman CYR" w:cs="Times New Roman CYR"/>
          <w:sz w:val="24"/>
          <w:szCs w:val="24"/>
          <w:lang w:val="en-US"/>
        </w:rPr>
        <w:t>Die Pilze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Form und Funktion der Pflanzen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Wirbellose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7396">
        <w:rPr>
          <w:rFonts w:ascii="Times New Roman CYR" w:hAnsi="Times New Roman CYR" w:cs="Times New Roman CYR"/>
          <w:sz w:val="24"/>
          <w:szCs w:val="24"/>
          <w:lang w:val="en-US"/>
        </w:rPr>
        <w:t>Die Tiere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Fische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Reptilien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Schlangen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Eidechse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Fledermaus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Das Säugetier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Ökologie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Geschichte der Ökologie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Umweltschutzprobleme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>Die Entwaldung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07396">
        <w:rPr>
          <w:sz w:val="24"/>
          <w:szCs w:val="24"/>
          <w:lang w:val="en-US"/>
        </w:rPr>
        <w:t xml:space="preserve">Mensch und Biosphäre  </w:t>
      </w:r>
    </w:p>
    <w:p w:rsidR="00F04B9C" w:rsidRPr="00907396" w:rsidRDefault="00F04B9C" w:rsidP="00F04B9C">
      <w:pPr>
        <w:numPr>
          <w:ilvl w:val="0"/>
          <w:numId w:val="32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07396">
        <w:rPr>
          <w:sz w:val="24"/>
          <w:szCs w:val="24"/>
          <w:lang w:val="en-US"/>
        </w:rPr>
        <w:t>Botische Umweltfaktoren</w:t>
      </w:r>
    </w:p>
    <w:p w:rsidR="00F04B9C" w:rsidRDefault="00F04B9C" w:rsidP="00F04B9C">
      <w:pPr>
        <w:spacing w:line="312" w:lineRule="auto"/>
        <w:jc w:val="both"/>
        <w:rPr>
          <w:b/>
          <w:sz w:val="24"/>
          <w:szCs w:val="24"/>
        </w:rPr>
      </w:pPr>
    </w:p>
    <w:p w:rsidR="00F04B9C" w:rsidRDefault="00F04B9C" w:rsidP="00F04B9C">
      <w:pPr>
        <w:spacing w:line="312" w:lineRule="auto"/>
        <w:jc w:val="both"/>
        <w:rPr>
          <w:b/>
          <w:sz w:val="24"/>
          <w:szCs w:val="24"/>
        </w:rPr>
      </w:pPr>
    </w:p>
    <w:p w:rsidR="00F04B9C" w:rsidRPr="00312835" w:rsidRDefault="00F04B9C" w:rsidP="00F04B9C">
      <w:pPr>
        <w:spacing w:line="312" w:lineRule="auto"/>
        <w:jc w:val="both"/>
        <w:rPr>
          <w:b/>
          <w:sz w:val="24"/>
          <w:szCs w:val="24"/>
        </w:rPr>
      </w:pPr>
      <w:r w:rsidRPr="00312835">
        <w:rPr>
          <w:b/>
          <w:sz w:val="24"/>
          <w:szCs w:val="24"/>
        </w:rPr>
        <w:t>В результате изучения дисциплины студент должен</w:t>
      </w:r>
    </w:p>
    <w:p w:rsidR="00F04B9C" w:rsidRPr="00224548" w:rsidRDefault="00F04B9C" w:rsidP="00F04B9C">
      <w:pPr>
        <w:numPr>
          <w:ilvl w:val="0"/>
          <w:numId w:val="31"/>
        </w:numPr>
        <w:tabs>
          <w:tab w:val="clear" w:pos="1440"/>
          <w:tab w:val="num" w:pos="700"/>
          <w:tab w:val="left" w:pos="1134"/>
          <w:tab w:val="right" w:leader="underscore" w:pos="9639"/>
        </w:tabs>
        <w:suppressAutoHyphens/>
        <w:spacing w:after="0" w:line="240" w:lineRule="auto"/>
        <w:ind w:left="700" w:hanging="700"/>
        <w:jc w:val="both"/>
        <w:rPr>
          <w:sz w:val="24"/>
          <w:szCs w:val="24"/>
        </w:rPr>
      </w:pPr>
      <w:r w:rsidRPr="00224548">
        <w:rPr>
          <w:sz w:val="24"/>
          <w:szCs w:val="24"/>
        </w:rPr>
        <w:t xml:space="preserve">Знать: </w:t>
      </w:r>
      <w:r>
        <w:rPr>
          <w:sz w:val="24"/>
          <w:szCs w:val="24"/>
        </w:rPr>
        <w:t>определённый объём лексических единиц по специальности.</w:t>
      </w:r>
    </w:p>
    <w:p w:rsidR="00F04B9C" w:rsidRPr="00224548" w:rsidRDefault="00F04B9C" w:rsidP="00F04B9C">
      <w:pPr>
        <w:numPr>
          <w:ilvl w:val="0"/>
          <w:numId w:val="31"/>
        </w:numPr>
        <w:tabs>
          <w:tab w:val="clear" w:pos="1440"/>
          <w:tab w:val="num" w:pos="700"/>
          <w:tab w:val="left" w:pos="1134"/>
          <w:tab w:val="right" w:leader="underscore" w:pos="9639"/>
        </w:tabs>
        <w:suppressAutoHyphens/>
        <w:spacing w:after="0" w:line="240" w:lineRule="auto"/>
        <w:ind w:left="700" w:hanging="700"/>
        <w:jc w:val="both"/>
        <w:rPr>
          <w:sz w:val="24"/>
          <w:szCs w:val="24"/>
        </w:rPr>
      </w:pPr>
      <w:r w:rsidRPr="00224548">
        <w:rPr>
          <w:sz w:val="24"/>
          <w:szCs w:val="24"/>
        </w:rPr>
        <w:t>Уметь: использовать различные формы, виды устной  и письменной коммуникации на родном и иностранных языках в учебной и профессиональной деятельности</w:t>
      </w:r>
    </w:p>
    <w:p w:rsidR="00F04B9C" w:rsidRPr="00312835" w:rsidRDefault="00F04B9C" w:rsidP="00F04B9C">
      <w:pPr>
        <w:numPr>
          <w:ilvl w:val="0"/>
          <w:numId w:val="31"/>
        </w:numPr>
        <w:tabs>
          <w:tab w:val="clear" w:pos="1440"/>
          <w:tab w:val="num" w:pos="700"/>
        </w:tabs>
        <w:suppressAutoHyphens/>
        <w:spacing w:after="0" w:line="240" w:lineRule="auto"/>
        <w:ind w:left="700" w:hanging="700"/>
        <w:jc w:val="both"/>
        <w:rPr>
          <w:sz w:val="24"/>
          <w:szCs w:val="24"/>
        </w:rPr>
      </w:pPr>
      <w:r w:rsidRPr="00224548"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: </w:t>
      </w:r>
      <w:r w:rsidRPr="00224548">
        <w:rPr>
          <w:sz w:val="24"/>
          <w:szCs w:val="24"/>
        </w:rPr>
        <w:t>навыками коммуника</w:t>
      </w:r>
      <w:r>
        <w:rPr>
          <w:sz w:val="24"/>
          <w:szCs w:val="24"/>
        </w:rPr>
        <w:t>ции в родной и иноязычной среде; навыками рефлексии, самооценки, самоконтроля.</w:t>
      </w:r>
    </w:p>
    <w:p w:rsidR="00F04B9C" w:rsidRDefault="00F04B9C" w:rsidP="00F04B9C">
      <w:pPr>
        <w:spacing w:line="360" w:lineRule="auto"/>
        <w:jc w:val="both"/>
        <w:rPr>
          <w:sz w:val="24"/>
        </w:rPr>
      </w:pPr>
      <w:r w:rsidRPr="00312835">
        <w:rPr>
          <w:sz w:val="24"/>
          <w:szCs w:val="24"/>
        </w:rPr>
        <w:t>Разработчик:</w:t>
      </w:r>
      <w:r>
        <w:rPr>
          <w:sz w:val="24"/>
        </w:rPr>
        <w:t xml:space="preserve">                     </w:t>
      </w:r>
      <w:r w:rsidRPr="00CF2C56">
        <w:rPr>
          <w:sz w:val="24"/>
        </w:rPr>
        <w:t>к.п.н., старший преподаватель</w:t>
      </w:r>
      <w:r>
        <w:rPr>
          <w:sz w:val="24"/>
        </w:rPr>
        <w:t>, Ю.Е. Новикова</w:t>
      </w:r>
    </w:p>
    <w:p w:rsidR="00F04B9C" w:rsidRPr="00CF2C56" w:rsidRDefault="00F04B9C" w:rsidP="00F04B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ст. </w:t>
      </w:r>
      <w:r w:rsidRPr="00CF2C56">
        <w:rPr>
          <w:sz w:val="24"/>
        </w:rPr>
        <w:t>преподаватель</w:t>
      </w:r>
      <w:r>
        <w:rPr>
          <w:sz w:val="24"/>
        </w:rPr>
        <w:t>,</w:t>
      </w:r>
      <w:r w:rsidRPr="00CF2C56">
        <w:rPr>
          <w:sz w:val="24"/>
        </w:rPr>
        <w:t xml:space="preserve"> </w:t>
      </w:r>
      <w:r>
        <w:rPr>
          <w:sz w:val="24"/>
        </w:rPr>
        <w:t>Н.А. Спирина</w:t>
      </w:r>
    </w:p>
    <w:p w:rsidR="00F04B9C" w:rsidRPr="00CF2C56" w:rsidRDefault="00F04B9C" w:rsidP="00F04B9C">
      <w:pPr>
        <w:spacing w:line="360" w:lineRule="auto"/>
        <w:jc w:val="both"/>
        <w:rPr>
          <w:sz w:val="24"/>
        </w:rPr>
      </w:pPr>
    </w:p>
    <w:p w:rsidR="00F04B9C" w:rsidRPr="00312835" w:rsidRDefault="00F04B9C" w:rsidP="00F04B9C">
      <w:pPr>
        <w:jc w:val="both"/>
        <w:rPr>
          <w:sz w:val="24"/>
          <w:szCs w:val="24"/>
        </w:rPr>
      </w:pPr>
    </w:p>
    <w:p w:rsidR="00F04B9C" w:rsidRDefault="00F04B9C" w:rsidP="00F04B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B9C" w:rsidRPr="009E482A" w:rsidRDefault="00F04B9C" w:rsidP="00F04B9C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>АННОТАЦИЯ</w:t>
      </w:r>
    </w:p>
    <w:p w:rsidR="00F04B9C" w:rsidRPr="009E482A" w:rsidRDefault="00F04B9C" w:rsidP="00F04B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>Рабочей программы дисциплины</w:t>
      </w:r>
    </w:p>
    <w:p w:rsidR="00F04B9C" w:rsidRPr="009E482A" w:rsidRDefault="00F04B9C" w:rsidP="00F04B9C">
      <w:pPr>
        <w:pStyle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Б2.Б.2</w:t>
      </w:r>
      <w:r w:rsidRPr="009E482A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Информатика и современные информационные технологии</w:t>
      </w:r>
      <w:r w:rsidRPr="009E482A">
        <w:rPr>
          <w:b w:val="0"/>
          <w:sz w:val="22"/>
          <w:szCs w:val="22"/>
        </w:rPr>
        <w:t>»</w:t>
      </w:r>
    </w:p>
    <w:p w:rsidR="00F04B9C" w:rsidRPr="009E482A" w:rsidRDefault="00F04B9C" w:rsidP="00F04B9C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 xml:space="preserve">Направление подготовки </w:t>
      </w:r>
    </w:p>
    <w:p w:rsidR="00F04B9C" w:rsidRPr="006379E9" w:rsidRDefault="00F04B9C" w:rsidP="00F04B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379E9">
        <w:rPr>
          <w:rFonts w:ascii="Times New Roman" w:hAnsi="Times New Roman"/>
          <w:bCs/>
          <w:sz w:val="24"/>
          <w:szCs w:val="24"/>
        </w:rPr>
        <w:t>020400.62 «БИОЛОГИЯ»</w:t>
      </w:r>
    </w:p>
    <w:p w:rsidR="00F04B9C" w:rsidRPr="006379E9" w:rsidRDefault="00F04B9C" w:rsidP="00F04B9C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 подготовки: «</w:t>
      </w:r>
      <w:r w:rsidRPr="004F1A3D">
        <w:rPr>
          <w:rFonts w:ascii="Times New Roman" w:hAnsi="Times New Roman"/>
          <w:bCs/>
          <w:sz w:val="24"/>
          <w:szCs w:val="24"/>
        </w:rPr>
        <w:t>Зоология»</w:t>
      </w:r>
    </w:p>
    <w:p w:rsidR="00F04B9C" w:rsidRPr="009E482A" w:rsidRDefault="00F04B9C" w:rsidP="00F04B9C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>Квалификация выпускника</w:t>
      </w:r>
    </w:p>
    <w:p w:rsidR="00F04B9C" w:rsidRPr="009E482A" w:rsidRDefault="00F04B9C" w:rsidP="00F04B9C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Бакалавр</w:t>
      </w:r>
    </w:p>
    <w:p w:rsidR="00F04B9C" w:rsidRPr="009E482A" w:rsidRDefault="00F04B9C" w:rsidP="00F04B9C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 xml:space="preserve">Форма обучения </w:t>
      </w:r>
    </w:p>
    <w:p w:rsidR="00F04B9C" w:rsidRPr="009C460E" w:rsidRDefault="00F04B9C" w:rsidP="00F04B9C">
      <w:pPr>
        <w:spacing w:after="0" w:line="240" w:lineRule="auto"/>
        <w:jc w:val="center"/>
        <w:rPr>
          <w:rFonts w:ascii="Times New Roman" w:hAnsi="Times New Roman"/>
        </w:rPr>
      </w:pPr>
      <w:r w:rsidRPr="009C460E">
        <w:rPr>
          <w:rFonts w:ascii="Times New Roman" w:hAnsi="Times New Roman"/>
        </w:rPr>
        <w:t>ОЧНАЯ</w:t>
      </w:r>
    </w:p>
    <w:p w:rsidR="00F04B9C" w:rsidRPr="009C460E" w:rsidRDefault="00F04B9C" w:rsidP="00F04B9C">
      <w:pPr>
        <w:spacing w:after="0" w:line="240" w:lineRule="auto"/>
        <w:rPr>
          <w:rFonts w:ascii="Times New Roman" w:hAnsi="Times New Roman"/>
        </w:rPr>
      </w:pPr>
      <w:r w:rsidRPr="009C460E">
        <w:rPr>
          <w:rFonts w:ascii="Times New Roman" w:hAnsi="Times New Roman"/>
        </w:rPr>
        <w:t>Общая трудоемкость изучения дисциплины составляет</w:t>
      </w:r>
      <w:r w:rsidRPr="009C460E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3</w:t>
      </w:r>
      <w:r w:rsidRPr="009C460E">
        <w:rPr>
          <w:rFonts w:ascii="Times New Roman" w:hAnsi="Times New Roman"/>
          <w:u w:val="single"/>
        </w:rPr>
        <w:t xml:space="preserve">   </w:t>
      </w:r>
      <w:r w:rsidRPr="009C460E">
        <w:rPr>
          <w:rFonts w:ascii="Times New Roman" w:hAnsi="Times New Roman"/>
        </w:rPr>
        <w:t>зачетных  единиц (</w:t>
      </w:r>
      <w:r w:rsidRPr="009C460E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08</w:t>
      </w:r>
      <w:r w:rsidRPr="009C460E">
        <w:rPr>
          <w:rFonts w:ascii="Times New Roman" w:hAnsi="Times New Roman"/>
          <w:u w:val="single"/>
        </w:rPr>
        <w:t xml:space="preserve"> </w:t>
      </w:r>
      <w:r w:rsidRPr="009C460E">
        <w:rPr>
          <w:rFonts w:ascii="Times New Roman" w:hAnsi="Times New Roman"/>
        </w:rPr>
        <w:t>час.)</w:t>
      </w:r>
    </w:p>
    <w:p w:rsidR="00F04B9C" w:rsidRPr="009C460E" w:rsidRDefault="00F04B9C" w:rsidP="00F04B9C">
      <w:pPr>
        <w:spacing w:after="0" w:line="240" w:lineRule="auto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>Цель дисциплины</w:t>
      </w:r>
    </w:p>
    <w:p w:rsidR="00F04B9C" w:rsidRPr="006379E9" w:rsidRDefault="00F04B9C" w:rsidP="00F04B9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Познакомить студентов с базовыми элементами  информатики: основными понятиями, техническими средствами и программным обеспечением персональных компьютеров; сформировать у студентов представление о грамотном применении современных информационных технологий в сфере их профессиональной деятельности, показать место и роль, возможности и условия применения современных информационных технологий в будущей профессиональной деятельности студентов</w:t>
      </w:r>
    </w:p>
    <w:p w:rsidR="00F04B9C" w:rsidRPr="00D87C3E" w:rsidRDefault="00F04B9C" w:rsidP="00F04B9C">
      <w:pPr>
        <w:spacing w:after="0" w:line="240" w:lineRule="auto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>Место дисциплины в структуре ООП</w:t>
      </w:r>
    </w:p>
    <w:p w:rsidR="00F04B9C" w:rsidRPr="006379E9" w:rsidRDefault="00F04B9C" w:rsidP="00F04B9C">
      <w:pPr>
        <w:pStyle w:val="Style7"/>
        <w:widowControl/>
        <w:tabs>
          <w:tab w:val="left" w:leader="underscore" w:pos="4800"/>
        </w:tabs>
        <w:spacing w:line="240" w:lineRule="auto"/>
        <w:ind w:firstLine="630"/>
        <w:jc w:val="both"/>
        <w:rPr>
          <w:rStyle w:val="FontStyle153"/>
          <w:b w:val="0"/>
          <w:bCs/>
        </w:rPr>
      </w:pPr>
      <w:r w:rsidRPr="006379E9">
        <w:rPr>
          <w:rStyle w:val="FontStyle153"/>
          <w:b w:val="0"/>
          <w:bCs/>
        </w:rPr>
        <w:t>Дисциплина «Информатика и современные информационные технологии»</w:t>
      </w:r>
      <w:r w:rsidRPr="006379E9">
        <w:rPr>
          <w:rStyle w:val="FontStyle155"/>
        </w:rPr>
        <w:t xml:space="preserve"> </w:t>
      </w:r>
      <w:r w:rsidRPr="006379E9">
        <w:rPr>
          <w:rStyle w:val="FontStyle153"/>
          <w:b w:val="0"/>
          <w:bCs/>
        </w:rPr>
        <w:t xml:space="preserve">входит в базовую часть </w:t>
      </w:r>
      <w:r w:rsidRPr="006379E9">
        <w:t>Б2.Б.2 «Математический и естественнонаучный цикл»</w:t>
      </w:r>
      <w:r w:rsidRPr="006379E9">
        <w:rPr>
          <w:rStyle w:val="FontStyle153"/>
          <w:b w:val="0"/>
          <w:bCs/>
        </w:rPr>
        <w:t xml:space="preserve"> подготовки бакалавра по направлению «</w:t>
      </w:r>
      <w:r>
        <w:t>Биология</w:t>
      </w:r>
      <w:r w:rsidRPr="006379E9">
        <w:rPr>
          <w:rStyle w:val="FontStyle153"/>
          <w:b w:val="0"/>
          <w:bCs/>
        </w:rPr>
        <w:t>».</w:t>
      </w:r>
    </w:p>
    <w:p w:rsidR="00F04B9C" w:rsidRPr="006379E9" w:rsidRDefault="00F04B9C" w:rsidP="00F04B9C">
      <w:pPr>
        <w:pStyle w:val="Style7"/>
        <w:widowControl/>
        <w:tabs>
          <w:tab w:val="left" w:leader="underscore" w:pos="4800"/>
        </w:tabs>
        <w:spacing w:line="240" w:lineRule="auto"/>
        <w:ind w:firstLine="630"/>
        <w:jc w:val="both"/>
        <w:rPr>
          <w:rStyle w:val="FontStyle153"/>
          <w:b w:val="0"/>
          <w:bCs/>
        </w:rPr>
      </w:pPr>
      <w:r w:rsidRPr="006379E9">
        <w:rPr>
          <w:rStyle w:val="FontStyle153"/>
          <w:b w:val="0"/>
          <w:bCs/>
        </w:rPr>
        <w:t xml:space="preserve">Для изучения дисциплины необходимо знание обязательного минимума содержания общего (полного) образования по информатике. Дисциплина «Информатика и современные информационные технологии» </w:t>
      </w:r>
      <w:r w:rsidRPr="006379E9">
        <w:t>является предшествующей для дисциплин профессиональной направленности.</w:t>
      </w:r>
    </w:p>
    <w:p w:rsidR="00F04B9C" w:rsidRPr="006379E9" w:rsidRDefault="00F04B9C" w:rsidP="00F04B9C">
      <w:pPr>
        <w:widowControl w:val="0"/>
        <w:tabs>
          <w:tab w:val="num" w:pos="643"/>
        </w:tabs>
        <w:snapToGrid w:val="0"/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B9C" w:rsidRPr="009C460E" w:rsidRDefault="00F04B9C" w:rsidP="00F04B9C">
      <w:pPr>
        <w:spacing w:after="0" w:line="240" w:lineRule="auto"/>
        <w:jc w:val="both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 xml:space="preserve">Компетенции обучающегося, формируемые в результате освоения дисциплины (модуля) </w:t>
      </w:r>
    </w:p>
    <w:p w:rsidR="00F04B9C" w:rsidRPr="006379E9" w:rsidRDefault="00F04B9C" w:rsidP="00F04B9C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</w:p>
    <w:p w:rsidR="00F04B9C" w:rsidRPr="006379E9" w:rsidRDefault="00F04B9C" w:rsidP="00F04B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sz w:val="24"/>
          <w:szCs w:val="24"/>
          <w:lang w:eastAsia="ru-RU"/>
        </w:rPr>
        <w:t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 (ОК-3);</w:t>
      </w:r>
    </w:p>
    <w:p w:rsidR="00F04B9C" w:rsidRPr="006379E9" w:rsidRDefault="00F04B9C" w:rsidP="00F04B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F04B9C" w:rsidRPr="006379E9" w:rsidRDefault="00F04B9C" w:rsidP="00F04B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 основные технические средства в профессиональной деятельности: работает на компьютере и в компьютерных сетях, использует универсальные пакеты прикладных компьютерных программ, создает базы данных на основе ресурсов Интернет, способен работать с информацией в глобальных компьютерных сетях (ОК-12);</w:t>
      </w:r>
    </w:p>
    <w:p w:rsidR="00F04B9C" w:rsidRPr="006379E9" w:rsidRDefault="00F04B9C" w:rsidP="00F04B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 использовать базовые знания и навыки управления информацией для решения исследовательских профессиональных задач, соблюдает основные требования информационной безопасности, в том числе защиты государственной тайны (ОК-13);</w:t>
      </w:r>
    </w:p>
    <w:p w:rsidR="00F04B9C" w:rsidRPr="006379E9" w:rsidRDefault="00F04B9C" w:rsidP="00F04B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(ПК-5).</w:t>
      </w:r>
    </w:p>
    <w:p w:rsidR="00F04B9C" w:rsidRDefault="00F04B9C" w:rsidP="00F04B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>Основные дидактические единицы (разделы):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. Основы информатики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Компьютерная техника и программное обеспечение.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 xml:space="preserve">Компьютерные сети 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Информационная безопасность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Обработка текстовых данных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Обработка табличных данных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Мультимедиа. Визуализация данных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Сжатие данных</w:t>
      </w:r>
    </w:p>
    <w:p w:rsidR="00F04B9C" w:rsidRPr="006379E9" w:rsidRDefault="00F04B9C" w:rsidP="00F04B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sz w:val="24"/>
          <w:szCs w:val="24"/>
        </w:rPr>
        <w:t>Компьютерные технологии в биологии</w:t>
      </w:r>
    </w:p>
    <w:p w:rsidR="00F04B9C" w:rsidRDefault="00F04B9C" w:rsidP="00F04B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04B9C" w:rsidRDefault="00F04B9C" w:rsidP="00F04B9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04B9C" w:rsidRPr="009C460E" w:rsidRDefault="00F04B9C" w:rsidP="00F04B9C">
      <w:pPr>
        <w:spacing w:after="0" w:line="240" w:lineRule="auto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>В результате изучения дисциплины студент должен</w:t>
      </w:r>
    </w:p>
    <w:p w:rsidR="00F04B9C" w:rsidRPr="006379E9" w:rsidRDefault="00F04B9C" w:rsidP="00F04B9C">
      <w:pPr>
        <w:tabs>
          <w:tab w:val="left" w:pos="0"/>
          <w:tab w:val="num" w:pos="993"/>
          <w:tab w:val="left" w:pos="1134"/>
          <w:tab w:val="right" w:leader="underscore" w:pos="9639"/>
        </w:tabs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 основные </w:t>
      </w:r>
      <w:r w:rsidRPr="006379E9">
        <w:rPr>
          <w:rFonts w:ascii="Times New Roman" w:hAnsi="Times New Roman"/>
          <w:sz w:val="24"/>
          <w:szCs w:val="24"/>
        </w:rPr>
        <w:t>понятия, методы и приемы информатики, информационных технологий.</w:t>
      </w:r>
    </w:p>
    <w:p w:rsidR="00F04B9C" w:rsidRPr="006379E9" w:rsidRDefault="00F04B9C" w:rsidP="00F04B9C">
      <w:pPr>
        <w:tabs>
          <w:tab w:val="left" w:pos="0"/>
          <w:tab w:val="right" w:leader="underscore" w:pos="9639"/>
        </w:tabs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6379E9">
        <w:rPr>
          <w:rFonts w:ascii="Times New Roman" w:hAnsi="Times New Roman"/>
          <w:b/>
          <w:sz w:val="24"/>
          <w:szCs w:val="24"/>
        </w:rPr>
        <w:t xml:space="preserve">Уметь: </w:t>
      </w:r>
      <w:r w:rsidRPr="006379E9">
        <w:rPr>
          <w:rFonts w:ascii="Times New Roman" w:hAnsi="Times New Roman"/>
          <w:sz w:val="24"/>
          <w:szCs w:val="24"/>
        </w:rPr>
        <w:t>использовать в профессиональной деятельности возможности вычислительной техники и программного обеспечения; создавать базы данных; использовать ресурсы Интернет;</w:t>
      </w:r>
    </w:p>
    <w:p w:rsidR="00F04B9C" w:rsidRPr="006379E9" w:rsidRDefault="00F04B9C" w:rsidP="00F04B9C">
      <w:pPr>
        <w:tabs>
          <w:tab w:val="left" w:pos="1134"/>
          <w:tab w:val="right" w:leader="underscore" w:pos="9639"/>
        </w:tabs>
        <w:ind w:firstLine="6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9E9">
        <w:rPr>
          <w:rFonts w:ascii="Times New Roman" w:hAnsi="Times New Roman"/>
          <w:b/>
          <w:sz w:val="24"/>
          <w:szCs w:val="24"/>
        </w:rPr>
        <w:t>Владеть:</w:t>
      </w:r>
      <w:r w:rsidRPr="006379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компьютерной графики (ввод, вывод, отображение, преобразование и редактирование графических объектов на персональной электронно-вычислительной машине (ПЭВМ)); основными методами работы на ПЭВМ с прикладными программными средствами; навыками работы в компьютерной сети Интернет.</w:t>
      </w:r>
    </w:p>
    <w:p w:rsidR="00F04B9C" w:rsidRPr="006379E9" w:rsidRDefault="00F04B9C" w:rsidP="00F04B9C">
      <w:pPr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Pr="009C460E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Pr="009C460E" w:rsidRDefault="00F04B9C" w:rsidP="00F04B9C">
      <w:pPr>
        <w:spacing w:after="0" w:line="240" w:lineRule="auto"/>
        <w:rPr>
          <w:rFonts w:ascii="Times New Roman" w:hAnsi="Times New Roman"/>
        </w:rPr>
      </w:pPr>
      <w:r w:rsidRPr="009C460E">
        <w:rPr>
          <w:rFonts w:ascii="Times New Roman" w:hAnsi="Times New Roman"/>
        </w:rPr>
        <w:t>Разработчик</w:t>
      </w:r>
    </w:p>
    <w:p w:rsidR="00F04B9C" w:rsidRDefault="00F04B9C" w:rsidP="00F04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Старший преподаватель</w:t>
      </w:r>
    </w:p>
    <w:p w:rsidR="00F04B9C" w:rsidRPr="007A05A6" w:rsidRDefault="00F04B9C" w:rsidP="00F04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Кафедры ИВТ               </w:t>
      </w:r>
      <w:r w:rsidRPr="009C460E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Еловой С.Г.</w:t>
      </w:r>
    </w:p>
    <w:p w:rsidR="00F04B9C" w:rsidRPr="00727636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Pr="00D87C3E" w:rsidRDefault="00F04B9C" w:rsidP="00F04B9C">
      <w:pPr>
        <w:spacing w:after="0" w:line="240" w:lineRule="auto"/>
        <w:rPr>
          <w:rFonts w:ascii="Times New Roman" w:hAnsi="Times New Roman"/>
        </w:rPr>
      </w:pPr>
    </w:p>
    <w:p w:rsidR="00F04B9C" w:rsidRPr="003F431F" w:rsidRDefault="00F04B9C" w:rsidP="00F0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4B9C" w:rsidRPr="003F431F" w:rsidRDefault="00F04B9C" w:rsidP="00F04B9C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4B9C" w:rsidRPr="007E35D0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7E35D0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F04B9C" w:rsidRPr="003F431F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</w:p>
    <w:p w:rsidR="00F04B9C" w:rsidRPr="007E35D0" w:rsidRDefault="00F04B9C" w:rsidP="00F04B9C">
      <w:pPr>
        <w:jc w:val="center"/>
        <w:rPr>
          <w:rFonts w:ascii="Times New Roman" w:hAnsi="Times New Roman"/>
          <w:sz w:val="24"/>
          <w:szCs w:val="24"/>
        </w:rPr>
      </w:pPr>
      <w:r w:rsidRPr="007E35D0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F04B9C" w:rsidRPr="007E35D0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5D0">
        <w:rPr>
          <w:rFonts w:ascii="Times New Roman" w:hAnsi="Times New Roman"/>
          <w:sz w:val="28"/>
          <w:szCs w:val="28"/>
        </w:rPr>
        <w:t>Направление подготовки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020400 БИОЛОГИЯ</w:t>
      </w:r>
    </w:p>
    <w:p w:rsidR="00F04B9C" w:rsidRPr="003F431F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04B9C" w:rsidRPr="007E35D0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E35D0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F04B9C" w:rsidRPr="003F431F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F04B9C" w:rsidRPr="007E35D0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E35D0">
        <w:rPr>
          <w:rFonts w:ascii="Times New Roman" w:hAnsi="Times New Roman"/>
          <w:sz w:val="28"/>
          <w:szCs w:val="28"/>
        </w:rPr>
        <w:t>наименование профиля)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9C" w:rsidRPr="007E35D0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5D0">
        <w:rPr>
          <w:rFonts w:ascii="Times New Roman" w:hAnsi="Times New Roman"/>
          <w:sz w:val="28"/>
          <w:szCs w:val="28"/>
        </w:rPr>
        <w:t>Квалификация выпускника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F04B9C" w:rsidRPr="007E35D0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7E35D0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5D0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F04B9C" w:rsidRPr="003F431F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F04B9C" w:rsidRPr="00153812" w:rsidRDefault="00F04B9C" w:rsidP="00F04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4 зачетных  единиц (144 час.)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05043F">
        <w:rPr>
          <w:rFonts w:ascii="Times New Roman" w:hAnsi="Times New Roman"/>
          <w:sz w:val="28"/>
          <w:szCs w:val="28"/>
        </w:rPr>
        <w:t>сформировать у студентов комплексное представление о культурно-историческом  своеобразии России в мировом сообществе,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 xml:space="preserve">Учебный курс «Истории» является одним из обязательных    в блоке Б-1 базовой части Примерной  ООП ВПО по направлению  </w:t>
      </w:r>
      <w:r w:rsidRPr="0005043F">
        <w:rPr>
          <w:rFonts w:ascii="Times New Roman" w:hAnsi="Times New Roman"/>
          <w:bCs/>
          <w:sz w:val="28"/>
          <w:szCs w:val="28"/>
        </w:rPr>
        <w:t>020400.62    «Биология»</w:t>
      </w:r>
      <w:r w:rsidRPr="0005043F">
        <w:rPr>
          <w:rFonts w:ascii="Times New Roman" w:hAnsi="Times New Roman"/>
          <w:sz w:val="28"/>
          <w:szCs w:val="28"/>
        </w:rPr>
        <w:t>.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F04B9C" w:rsidRPr="0005043F" w:rsidRDefault="00F04B9C" w:rsidP="00F04B9C">
      <w:pPr>
        <w:spacing w:line="240" w:lineRule="auto"/>
        <w:ind w:left="426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05043F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05043F">
        <w:rPr>
          <w:rFonts w:ascii="Times New Roman" w:hAnsi="Times New Roman"/>
          <w:bCs/>
          <w:i/>
          <w:sz w:val="28"/>
          <w:szCs w:val="28"/>
        </w:rPr>
        <w:tab/>
      </w:r>
    </w:p>
    <w:p w:rsidR="00F04B9C" w:rsidRPr="0005043F" w:rsidRDefault="00F04B9C" w:rsidP="00F04B9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43F">
        <w:rPr>
          <w:rFonts w:ascii="Times New Roman" w:hAnsi="Times New Roman"/>
          <w:bCs/>
          <w:sz w:val="28"/>
          <w:szCs w:val="28"/>
        </w:rPr>
        <w:t>следует 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и здоровья человека (ОК-1);</w:t>
      </w:r>
    </w:p>
    <w:p w:rsidR="00F04B9C" w:rsidRPr="0005043F" w:rsidRDefault="00F04B9C" w:rsidP="00F04B9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43F">
        <w:rPr>
          <w:rFonts w:ascii="Times New Roman" w:hAnsi="Times New Roman"/>
          <w:bCs/>
          <w:sz w:val="28"/>
          <w:szCs w:val="28"/>
        </w:rPr>
        <w:lastRenderedPageBreak/>
        <w:t>уважает историческое наследие и культурные традиции своей страны. Понимает пути ее развития, соблюдает ее правовые норму и конституцию и интересы ее безопасности (ОК-2);</w:t>
      </w:r>
    </w:p>
    <w:p w:rsidR="00F04B9C" w:rsidRPr="0005043F" w:rsidRDefault="00F04B9C" w:rsidP="00F04B9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43F">
        <w:rPr>
          <w:rFonts w:ascii="Times New Roman" w:hAnsi="Times New Roman"/>
          <w:bCs/>
          <w:sz w:val="28"/>
          <w:szCs w:val="28"/>
        </w:rPr>
        <w:t>использует в познавательной и профессиональной деятельности базовые знания в области гуманитарных и экономических наук (ОК-7);</w:t>
      </w:r>
    </w:p>
    <w:p w:rsidR="00F04B9C" w:rsidRPr="0005043F" w:rsidRDefault="00F04B9C" w:rsidP="00F04B9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043F">
        <w:rPr>
          <w:rFonts w:ascii="Times New Roman" w:hAnsi="Times New Roman"/>
          <w:bCs/>
          <w:sz w:val="28"/>
          <w:szCs w:val="28"/>
        </w:rPr>
        <w:t>демонстрирует способность к письменной и устной коммуникации на родном языке, навыки культуры социального и делового общения (ОК-10)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История в системе социально-гуманитарных наук. Сущность, формы и функции исторического сознания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Средневековое общество и истоки русской  государственности. Экономика Киевской Руси (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V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- начало 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XII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в.)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Русские земли и европейское Средневековье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Западная и восточная  цивилизации в период классического средневековья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Россия в 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XVI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-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XVII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вв. В контексте развития европейской цивилизации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XVIII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в. в западноевропейской и Российской истории: модернизация и просвещение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Основные тенденции  мирового развития   в 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XIX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веке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 xml:space="preserve">Российская империя в </w:t>
      </w:r>
      <w:r w:rsidRPr="0005043F">
        <w:rPr>
          <w:rFonts w:ascii="Times New Roman" w:hAnsi="Times New Roman"/>
          <w:sz w:val="28"/>
          <w:szCs w:val="28"/>
          <w:lang w:val="en-US"/>
        </w:rPr>
        <w:t>XIX</w:t>
      </w:r>
      <w:r w:rsidRPr="0005043F">
        <w:rPr>
          <w:rFonts w:ascii="Times New Roman" w:hAnsi="Times New Roman"/>
          <w:sz w:val="28"/>
          <w:szCs w:val="28"/>
        </w:rPr>
        <w:t xml:space="preserve"> веке: войны, реформы и контрреформы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Международные отношения    на рубеже 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XIX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- ХХвв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Россия  от Февраля к Октябрю 1917г. Становление Советской власти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Строительство социализма в СССР в реальности и дискуссиях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Альтернативы развития западной цивилизации в конце 20- в 30-е гг. ХХв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Вторая мировая и Великая Отечественная война: предпосылки, периодизация, итоги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Трансформация капиталистической системы: причины, основные тенденции, особенности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 xml:space="preserve"> СССР на завершающем этапе своей истории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СССР на пути кардинального реформирования общества ( вторая половина 80-х-  конец 90-х гг. ХХв.)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lastRenderedPageBreak/>
        <w:t>Развитие стран мира во второй половине ХХ в.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>Многополярный мир в начале ХХ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I</w:t>
      </w:r>
      <w:r w:rsidRPr="0005043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века. Роль РФ в современном мировом сообществе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F04B9C" w:rsidRPr="0005043F" w:rsidRDefault="00F04B9C" w:rsidP="00F04B9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Знать:</w:t>
      </w:r>
      <w:r w:rsidRPr="0005043F">
        <w:rPr>
          <w:rFonts w:ascii="Times New Roman" w:hAnsi="Times New Roman"/>
          <w:sz w:val="28"/>
          <w:szCs w:val="28"/>
        </w:rPr>
        <w:t xml:space="preserve"> 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 xml:space="preserve">основные направления, проблемы, теории и методы истории; 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iCs/>
          <w:sz w:val="28"/>
          <w:szCs w:val="28"/>
        </w:rPr>
        <w:t>движущие силы и закономерности исторического процесса; место человека в историческом процессе, политической организации общества;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различные подходы к оценке и периодизации всемирной и отечественной истории;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</w:t>
      </w:r>
    </w:p>
    <w:p w:rsidR="00F04B9C" w:rsidRPr="0005043F" w:rsidRDefault="00F04B9C" w:rsidP="00F04B9C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Уметь:</w:t>
      </w:r>
      <w:r w:rsidRPr="0005043F">
        <w:rPr>
          <w:rFonts w:ascii="Times New Roman" w:hAnsi="Times New Roman"/>
          <w:sz w:val="28"/>
          <w:szCs w:val="28"/>
        </w:rPr>
        <w:t xml:space="preserve"> </w:t>
      </w:r>
    </w:p>
    <w:p w:rsidR="00F04B9C" w:rsidRPr="0005043F" w:rsidRDefault="00F04B9C" w:rsidP="00F04B9C">
      <w:pPr>
        <w:pStyle w:val="a6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 xml:space="preserve">логически мыслить, вести научные дискуссии; 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использовать приобретенные знания в профессиональной деятельности, в работе с различным контингентом учащихся;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осуществлять эффективный поиск информации и критики источников;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получать, обрабатывать и сохранять источники информации;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формировать и аргументировано отстаивать собственную позицию по различным проблемам истории;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:rsidR="00F04B9C" w:rsidRPr="0005043F" w:rsidRDefault="00F04B9C" w:rsidP="00F04B9C">
      <w:pPr>
        <w:pStyle w:val="a6"/>
        <w:numPr>
          <w:ilvl w:val="1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извлекать уроки из исторических событий и на их основе принимать осознанные решения</w:t>
      </w:r>
    </w:p>
    <w:p w:rsidR="00F04B9C" w:rsidRPr="0005043F" w:rsidRDefault="00F04B9C" w:rsidP="00F04B9C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t>Владеть:</w:t>
      </w:r>
    </w:p>
    <w:p w:rsidR="00F04B9C" w:rsidRPr="0005043F" w:rsidRDefault="00F04B9C" w:rsidP="00F04B9C">
      <w:pPr>
        <w:pStyle w:val="a6"/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способностью к ведению деловой дискуссии, деловых коммуникаций;</w:t>
      </w:r>
    </w:p>
    <w:p w:rsidR="00F04B9C" w:rsidRPr="0005043F" w:rsidRDefault="00F04B9C" w:rsidP="00F04B9C">
      <w:pPr>
        <w:pStyle w:val="a6"/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представлениями о событиях российской и всемирной истории, основанными на принципе историзма;</w:t>
      </w:r>
    </w:p>
    <w:p w:rsidR="00F04B9C" w:rsidRPr="0005043F" w:rsidRDefault="00F04B9C" w:rsidP="00F04B9C">
      <w:pPr>
        <w:pStyle w:val="a6"/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способностью работать с коллективом</w:t>
      </w:r>
      <w:r w:rsidRPr="0005043F">
        <w:rPr>
          <w:rFonts w:ascii="Times New Roman" w:hAnsi="Times New Roman"/>
          <w:b/>
          <w:sz w:val="28"/>
          <w:szCs w:val="28"/>
        </w:rPr>
        <w:t xml:space="preserve">  </w:t>
      </w: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4B9C" w:rsidRPr="0005043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b/>
          <w:sz w:val="28"/>
          <w:szCs w:val="28"/>
        </w:rPr>
        <w:lastRenderedPageBreak/>
        <w:t xml:space="preserve">Разработчик: </w:t>
      </w:r>
    </w:p>
    <w:p w:rsidR="00F04B9C" w:rsidRPr="003F431F" w:rsidRDefault="00F04B9C" w:rsidP="00F04B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3F">
        <w:rPr>
          <w:rFonts w:ascii="Times New Roman" w:hAnsi="Times New Roman"/>
          <w:sz w:val="28"/>
          <w:szCs w:val="28"/>
        </w:rPr>
        <w:t>к.и.н., доцент                                   Задорожняя О.А.</w:t>
      </w:r>
      <w:r w:rsidRPr="0005043F">
        <w:rPr>
          <w:rFonts w:ascii="Times New Roman" w:hAnsi="Times New Roman"/>
          <w:b/>
          <w:sz w:val="28"/>
          <w:szCs w:val="28"/>
        </w:rPr>
        <w:t xml:space="preserve"> </w:t>
      </w:r>
      <w:r w:rsidRPr="000504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Pr="001B7836" w:rsidRDefault="00F04B9C" w:rsidP="00F04B9C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F04B9C" w:rsidRPr="006056B1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6056B1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F04B9C" w:rsidRPr="001B7836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КУЛЬТУРОЛОГИЯ</w:t>
      </w:r>
    </w:p>
    <w:p w:rsidR="00F04B9C" w:rsidRPr="006056B1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6B1">
        <w:rPr>
          <w:rFonts w:ascii="Times New Roman" w:hAnsi="Times New Roman"/>
          <w:sz w:val="24"/>
          <w:szCs w:val="24"/>
        </w:rPr>
        <w:t>Направление подготовки</w:t>
      </w:r>
    </w:p>
    <w:p w:rsidR="00F04B9C" w:rsidRPr="006056B1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020400.62 БИОЛОГИЯ</w:t>
      </w:r>
      <w:r w:rsidRPr="00605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B9C" w:rsidRPr="001B7836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04B9C" w:rsidRPr="006056B1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6056B1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F04B9C" w:rsidRPr="006056B1" w:rsidRDefault="00F04B9C" w:rsidP="00F04B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056B1">
        <w:rPr>
          <w:rFonts w:ascii="Times New Roman" w:hAnsi="Times New Roman"/>
          <w:b/>
          <w:snapToGrid w:val="0"/>
          <w:sz w:val="24"/>
          <w:szCs w:val="24"/>
        </w:rPr>
        <w:t>ЗООЛОГИЯ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B9C" w:rsidRPr="006056B1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6B1">
        <w:rPr>
          <w:rFonts w:ascii="Times New Roman" w:hAnsi="Times New Roman"/>
          <w:sz w:val="24"/>
          <w:szCs w:val="24"/>
        </w:rPr>
        <w:t>Квалификация выпускника</w:t>
      </w:r>
    </w:p>
    <w:p w:rsidR="00F04B9C" w:rsidRPr="006056B1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БАКАЛАВР</w:t>
      </w:r>
      <w:r w:rsidRPr="006056B1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B9C" w:rsidRPr="006056B1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6B1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F04B9C" w:rsidRPr="006056B1" w:rsidRDefault="00F04B9C" w:rsidP="00F04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B1">
        <w:rPr>
          <w:rFonts w:ascii="Times New Roman" w:hAnsi="Times New Roman"/>
          <w:b/>
          <w:sz w:val="24"/>
          <w:szCs w:val="24"/>
        </w:rPr>
        <w:t>Очная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rPr>
          <w:rFonts w:ascii="Times New Roman" w:hAnsi="Times New Roman"/>
          <w:sz w:val="24"/>
          <w:szCs w:val="24"/>
        </w:rPr>
      </w:pPr>
      <w:r w:rsidRPr="001B7836">
        <w:rPr>
          <w:b/>
          <w:sz w:val="24"/>
          <w:szCs w:val="24"/>
        </w:rPr>
        <w:t xml:space="preserve">     </w:t>
      </w:r>
      <w:r w:rsidRPr="001B7836">
        <w:rPr>
          <w:rFonts w:ascii="Times New Roman" w:hAnsi="Times New Roman"/>
          <w:b/>
          <w:sz w:val="24"/>
          <w:szCs w:val="24"/>
        </w:rPr>
        <w:t xml:space="preserve">Общая трудоемкость изучения дисциплины составляет </w:t>
      </w:r>
      <w:r w:rsidRPr="001B7836">
        <w:rPr>
          <w:rFonts w:ascii="Times New Roman" w:hAnsi="Times New Roman"/>
          <w:sz w:val="24"/>
          <w:szCs w:val="24"/>
        </w:rPr>
        <w:t>3 зачетные единицы, 108 часов</w:t>
      </w:r>
    </w:p>
    <w:p w:rsidR="00F04B9C" w:rsidRPr="001B7836" w:rsidRDefault="00F04B9C" w:rsidP="00F04B9C">
      <w:pPr>
        <w:tabs>
          <w:tab w:val="right" w:leader="underscore" w:pos="963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B7836">
        <w:rPr>
          <w:rFonts w:ascii="Times New Roman" w:hAnsi="Times New Roman"/>
          <w:bCs/>
          <w:sz w:val="24"/>
          <w:szCs w:val="24"/>
        </w:rPr>
        <w:t xml:space="preserve">Цель изучения  учебного курса «Культурология» состоит в освоении научных и эмпирических знаний, помогающих формированию у студентов цельной мировоззренческой системы и гуманистических культурных ориентаций, умению выбирать духовные ценности, способствующих взаимопониманию и продуктивному общению представителей различных культур. </w:t>
      </w:r>
    </w:p>
    <w:p w:rsidR="00F04B9C" w:rsidRPr="001B7836" w:rsidRDefault="00F04B9C" w:rsidP="00F04B9C">
      <w:pPr>
        <w:tabs>
          <w:tab w:val="right" w:leader="underscore" w:pos="963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Культурология призвана готовить молодежь к личностной ориентации в современном мире, в культурной среде современного общества, к осмыслению его как совокупности культурных достижений человеческого общества.</w:t>
      </w:r>
    </w:p>
    <w:p w:rsidR="00F04B9C" w:rsidRPr="001B7836" w:rsidRDefault="00F04B9C" w:rsidP="00F04B9C">
      <w:pPr>
        <w:tabs>
          <w:tab w:val="right" w:leader="underscore" w:pos="9639"/>
        </w:tabs>
        <w:spacing w:line="240" w:lineRule="auto"/>
        <w:ind w:firstLine="64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1B7836">
        <w:rPr>
          <w:rFonts w:ascii="Times New Roman" w:hAnsi="Times New Roman"/>
          <w:bCs/>
          <w:sz w:val="24"/>
          <w:szCs w:val="24"/>
        </w:rPr>
        <w:t>Учебная дисциплина «Культурология» входит в базовую часть гуманитарного цикла (дисциплина по выбору) (Б1.В.ДВ.1) и изучает культуру как целостность. Культурологическая подготовка призвана по мере возможности восполнять недостаточность предметно-функционального, «объективного» характера гуманитарного образования. Изучение дисциплины служит необходимым условием для подготовки студентов к ведению самостоятельной практики научных исследований, обеспечивает преемственность в блоке гуманитарных и социально-экономических дисциплин. Данный учебный курс взаимодействует с целым рядом общеобразовательных дисциплин, таких как философия, история, социология, политология, а также с дисциплинами специальности 020400 «Основы природопользования и охрана природы», «Биология почв Западной Сибири» и др.</w:t>
      </w:r>
    </w:p>
    <w:p w:rsidR="00F04B9C" w:rsidRPr="001B7836" w:rsidRDefault="00F04B9C" w:rsidP="00F04B9C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lastRenderedPageBreak/>
        <w:t xml:space="preserve">Компетенции обучающегося, формируемые в результате освоения дисциплины (модуля): 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836">
        <w:rPr>
          <w:rFonts w:ascii="Times New Roman" w:hAnsi="Times New Roman"/>
          <w:b/>
          <w:i/>
          <w:sz w:val="24"/>
          <w:szCs w:val="24"/>
        </w:rPr>
        <w:t>общекультурные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 следует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и здоровья человека (ОК–1);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 уважает историческое наследие и культурные традиции своей страны. Понимает пути ее развития, соблюдает ее правовые нормы и конституцию и интересы ее безопасности (ОК–2);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 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(ОК–3);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 использует в познавательной и профессиональной деятельности базовые знания в области гуманитарных экономических наук (ОК–7);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– демонстрирует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способность к письменной и устной коммуникации на родном языке, навыки культуры социального и делового общения (ОК–10).</w:t>
      </w:r>
    </w:p>
    <w:p w:rsidR="00F04B9C" w:rsidRPr="001B7836" w:rsidRDefault="00F04B9C" w:rsidP="00F04B9C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Культурология как научная дисциплина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Структура и</w:t>
      </w: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методы к</w:t>
      </w:r>
      <w:r w:rsidRPr="001B7836">
        <w:rPr>
          <w:rFonts w:ascii="Times New Roman" w:hAnsi="Times New Roman"/>
          <w:sz w:val="24"/>
          <w:szCs w:val="24"/>
        </w:rPr>
        <w:t>ультурологического знания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Основные категории культурологи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Понятие и сущность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Структура и функции культуры в обществе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и цивилизация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Социокультурная динамика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Типология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Историческая типология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Культурогенез: понятие и черты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Цивилизационный тип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Античный тип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Развитие культуры в пространстве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Русская национальная культура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и религия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Христианский тип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Исламская культура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Культура и общество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и государство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и глобальные проблемы современности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Актуальные проблемы современной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России и современность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Техника как социокультурное явление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и природа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Искусство как феномен культуры</w:t>
      </w:r>
    </w:p>
    <w:p w:rsidR="00F04B9C" w:rsidRPr="001B7836" w:rsidRDefault="00F04B9C" w:rsidP="00F04B9C">
      <w:pPr>
        <w:numPr>
          <w:ilvl w:val="0"/>
          <w:numId w:val="39"/>
        </w:num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Культура и личность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i/>
          <w:sz w:val="24"/>
          <w:szCs w:val="24"/>
        </w:rPr>
        <w:t>знать</w:t>
      </w:r>
      <w:r w:rsidRPr="001B7836">
        <w:rPr>
          <w:rFonts w:ascii="Times New Roman" w:hAnsi="Times New Roman"/>
          <w:sz w:val="24"/>
          <w:szCs w:val="24"/>
        </w:rPr>
        <w:t xml:space="preserve"> этические и правовые нормы в отношении людей и природы, ценностные ориентации современного мира, историко-культурное наследие и традиции, понимать значение гуманистических ценностей, свободы и демократии;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i/>
          <w:sz w:val="24"/>
          <w:szCs w:val="24"/>
        </w:rPr>
        <w:t>уметь</w:t>
      </w:r>
      <w:r w:rsidRPr="001B7836">
        <w:rPr>
          <w:rFonts w:ascii="Times New Roman" w:hAnsi="Times New Roman"/>
          <w:sz w:val="24"/>
          <w:szCs w:val="24"/>
        </w:rPr>
        <w:t xml:space="preserve"> использовать в познавательной и профессиональной деятельности базовые знания гуманитарных и экономических наук, оперировать правовыми основами в области охраны природы и природопользования, формировать суждения по научным, социальным и другим проблемам, критически анализировать свой профессиональный и социальный опыт;</w:t>
      </w:r>
    </w:p>
    <w:p w:rsidR="00F04B9C" w:rsidRPr="001B7836" w:rsidRDefault="00F04B9C" w:rsidP="00F04B9C">
      <w:pPr>
        <w:tabs>
          <w:tab w:val="left" w:pos="918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i/>
          <w:sz w:val="24"/>
          <w:szCs w:val="24"/>
        </w:rPr>
        <w:t>владеть</w:t>
      </w:r>
      <w:r w:rsidRPr="001B7836">
        <w:rPr>
          <w:rFonts w:ascii="Times New Roman" w:hAnsi="Times New Roman"/>
          <w:sz w:val="24"/>
          <w:szCs w:val="24"/>
        </w:rPr>
        <w:t xml:space="preserve"> навыками письменной и устной коммуникации на родном языке, социального и делового общения, основами толерантного поведения, основами исследовательской работы.</w:t>
      </w:r>
    </w:p>
    <w:p w:rsidR="00F04B9C" w:rsidRPr="001B7836" w:rsidRDefault="00F04B9C" w:rsidP="00F04B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F04B9C" w:rsidRPr="001B7836" w:rsidRDefault="00F04B9C" w:rsidP="00F04B9C">
      <w:pPr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 ф. н.,</w:t>
      </w:r>
    </w:p>
    <w:p w:rsidR="00F04B9C" w:rsidRPr="001B7836" w:rsidRDefault="00F04B9C" w:rsidP="00F04B9C">
      <w:pPr>
        <w:jc w:val="both"/>
        <w:rPr>
          <w:rFonts w:ascii="Times New Roman" w:hAnsi="Times New Roman"/>
          <w:i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доцент И.М. Куликова</w:t>
      </w:r>
    </w:p>
    <w:p w:rsidR="00F04B9C" w:rsidRDefault="00F04B9C" w:rsidP="00F04B9C"/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Pr="001B7836" w:rsidRDefault="00F04B9C" w:rsidP="00F04B9C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F04B9C" w:rsidRPr="000F42E9" w:rsidRDefault="00F04B9C" w:rsidP="00F04B9C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F42E9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F04B9C" w:rsidRPr="001B7836" w:rsidRDefault="00F04B9C" w:rsidP="00F04B9C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 xml:space="preserve">ЛАТИНСКИЙ ЯЗЫК 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F04B9C" w:rsidRPr="000F42E9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Pr="000F42E9">
        <w:rPr>
          <w:rFonts w:ascii="Times New Roman" w:hAnsi="Times New Roman"/>
          <w:b/>
          <w:sz w:val="24"/>
          <w:szCs w:val="24"/>
        </w:rPr>
        <w:t>020400.62 БИОЛОГИЯ</w:t>
      </w:r>
    </w:p>
    <w:p w:rsidR="00F04B9C" w:rsidRPr="001B7836" w:rsidRDefault="00F04B9C" w:rsidP="00F04B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04B9C" w:rsidRPr="001B7836" w:rsidRDefault="00F04B9C" w:rsidP="00F04B9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F04B9C" w:rsidRPr="001B7836" w:rsidRDefault="00F04B9C" w:rsidP="00F04B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F04B9C" w:rsidRPr="001B7836" w:rsidRDefault="00F04B9C" w:rsidP="00F04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sz w:val="24"/>
          <w:szCs w:val="24"/>
        </w:rPr>
        <w:t>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 4 зачетные единицы, 144 часа </w:t>
      </w:r>
    </w:p>
    <w:p w:rsidR="00F04B9C" w:rsidRPr="001B7836" w:rsidRDefault="00F04B9C" w:rsidP="00F04B9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B7836">
        <w:rPr>
          <w:rFonts w:ascii="Times New Roman" w:hAnsi="Times New Roman"/>
          <w:sz w:val="24"/>
          <w:szCs w:val="24"/>
        </w:rPr>
        <w:t>Целью учебного курса «Латинский язык» является изучение фонетической и грамматической системы латинского языка и его словообразовательных элементов, а также знакомство с принципами формирования биологических номенклатур, основу которых составляют л</w:t>
      </w:r>
      <w:r w:rsidRPr="001B7836">
        <w:rPr>
          <w:rFonts w:ascii="Times New Roman" w:eastAsia="TimesNewRomanPSMT" w:hAnsi="Times New Roman"/>
          <w:sz w:val="24"/>
          <w:szCs w:val="24"/>
        </w:rPr>
        <w:t>атинские и латинизированные греческие слова.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F04B9C" w:rsidRPr="001B7836" w:rsidRDefault="00F04B9C" w:rsidP="00F04B9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B7836">
        <w:rPr>
          <w:rFonts w:ascii="Times New Roman" w:eastAsia="TimesNewRomanPSMT" w:hAnsi="Times New Roman"/>
          <w:sz w:val="24"/>
          <w:szCs w:val="24"/>
        </w:rPr>
        <w:t>Дисциплина «Латинский язык» входит в гуманитарный, социальный и экономический цикл дисциплин (Б.1.В.ОД.2). Знания, умения и навыки, полученные при овладении этой дисциплиной, студенты могут применять при изучении таких предметов, как  «Ботаника», «Зоология» и некоторых других дисциплин профессионального цикла, оперирующих терминологическим тезаурусом на основе латинского языка.</w:t>
      </w:r>
    </w:p>
    <w:p w:rsidR="00F04B9C" w:rsidRPr="001B7836" w:rsidRDefault="00F04B9C" w:rsidP="00F04B9C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F04B9C" w:rsidRPr="001B7836" w:rsidRDefault="00F04B9C" w:rsidP="00F04B9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</w:t>
      </w:r>
      <w:r w:rsidRPr="001B7836">
        <w:rPr>
          <w:rFonts w:ascii="Times New Roman" w:hAnsi="Times New Roman"/>
          <w:bCs/>
          <w:sz w:val="24"/>
          <w:szCs w:val="24"/>
        </w:rPr>
        <w:t>:</w:t>
      </w:r>
    </w:p>
    <w:p w:rsidR="00F04B9C" w:rsidRPr="001B7836" w:rsidRDefault="00F04B9C" w:rsidP="00F04B9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- уважать историческое наследие и культурные традиции своей страны, понимать пути ее развития, соблюдать ее правовые нормы , конституцию и интересы ее безопасности (ОК-2);</w:t>
      </w:r>
    </w:p>
    <w:p w:rsidR="00F04B9C" w:rsidRPr="001B7836" w:rsidRDefault="00F04B9C" w:rsidP="00F04B9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-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 - 4);</w:t>
      </w:r>
    </w:p>
    <w:p w:rsidR="00F04B9C" w:rsidRPr="001B7836" w:rsidRDefault="00F04B9C" w:rsidP="00F04B9C">
      <w:pPr>
        <w:pStyle w:val="a3"/>
        <w:spacing w:line="240" w:lineRule="auto"/>
        <w:ind w:firstLine="0"/>
        <w:rPr>
          <w:szCs w:val="24"/>
        </w:rPr>
      </w:pPr>
      <w:r w:rsidRPr="001B7836">
        <w:rPr>
          <w:szCs w:val="24"/>
        </w:rPr>
        <w:t xml:space="preserve">     - демонстрировать способность к коммуникации и навыки делового общения на иностранных языках (ОК-11);</w:t>
      </w:r>
    </w:p>
    <w:p w:rsidR="00F04B9C" w:rsidRPr="001B7836" w:rsidRDefault="00F04B9C" w:rsidP="00F04B9C">
      <w:pPr>
        <w:pStyle w:val="a3"/>
        <w:spacing w:line="240" w:lineRule="auto"/>
        <w:ind w:firstLine="0"/>
        <w:rPr>
          <w:szCs w:val="24"/>
        </w:rPr>
      </w:pPr>
      <w:r w:rsidRPr="001B7836">
        <w:rPr>
          <w:szCs w:val="24"/>
        </w:rPr>
        <w:t xml:space="preserve">    - проявлять творческие качества (ОК-14);</w:t>
      </w:r>
    </w:p>
    <w:p w:rsidR="00F04B9C" w:rsidRPr="001B7836" w:rsidRDefault="00F04B9C" w:rsidP="00F04B9C">
      <w:pPr>
        <w:pStyle w:val="a3"/>
        <w:spacing w:line="240" w:lineRule="auto"/>
        <w:ind w:firstLine="0"/>
        <w:rPr>
          <w:i/>
          <w:szCs w:val="24"/>
        </w:rPr>
      </w:pPr>
      <w:r w:rsidRPr="001B7836">
        <w:rPr>
          <w:i/>
          <w:szCs w:val="24"/>
        </w:rPr>
        <w:t xml:space="preserve">    профессиональные:</w:t>
      </w:r>
    </w:p>
    <w:p w:rsidR="00F04B9C" w:rsidRPr="001B7836" w:rsidRDefault="00F04B9C" w:rsidP="00F04B9C">
      <w:pPr>
        <w:pStyle w:val="a3"/>
        <w:spacing w:line="240" w:lineRule="auto"/>
        <w:ind w:firstLine="0"/>
        <w:rPr>
          <w:szCs w:val="24"/>
        </w:rPr>
      </w:pPr>
      <w:r w:rsidRPr="001B7836">
        <w:rPr>
          <w:szCs w:val="24"/>
        </w:rPr>
        <w:t>- демонстрировать базовые представления о разнообразии биологических объектов, понимание значения  биоразнообразия  для устойчивости биосферы (ПК-1).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F04B9C" w:rsidRPr="001B7836" w:rsidRDefault="00F04B9C" w:rsidP="00F04B9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Фонетика</w:t>
      </w:r>
    </w:p>
    <w:p w:rsidR="00F04B9C" w:rsidRPr="001B7836" w:rsidRDefault="00F04B9C" w:rsidP="00F04B9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Морфология</w:t>
      </w:r>
    </w:p>
    <w:p w:rsidR="00F04B9C" w:rsidRPr="001B7836" w:rsidRDefault="00F04B9C" w:rsidP="00F04B9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Синтаксис</w:t>
      </w:r>
    </w:p>
    <w:p w:rsidR="00F04B9C" w:rsidRPr="001B7836" w:rsidRDefault="00F04B9C" w:rsidP="00F04B9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lastRenderedPageBreak/>
        <w:t>Словообразование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F04B9C" w:rsidRPr="001B7836" w:rsidRDefault="00F04B9C" w:rsidP="00F04B9C">
      <w:pPr>
        <w:numPr>
          <w:ilvl w:val="0"/>
          <w:numId w:val="41"/>
        </w:numPr>
        <w:tabs>
          <w:tab w:val="clear" w:pos="1080"/>
          <w:tab w:val="left" w:pos="720"/>
          <w:tab w:val="right" w:leader="underscore" w:pos="963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Знать: </w:t>
      </w:r>
      <w:r w:rsidRPr="001B7836">
        <w:rPr>
          <w:rFonts w:ascii="Times New Roman" w:eastAsia="TimesNewRomanPSMT" w:hAnsi="Times New Roman"/>
          <w:sz w:val="24"/>
          <w:szCs w:val="24"/>
        </w:rPr>
        <w:t>фонетическую систему латинского языка; грамматические явления латинского языка (систему склонений существительных и прилагательных, согласование прилагательных с существительными, глагольные формы, требуемые программой, управление предлогов, числительные, местоимения, необходимые для понимания и образования терминов);</w:t>
      </w:r>
      <w:r w:rsidRPr="001B783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>специфические особенности терминов и терминосистем; определенный минимум профильной лексики и словообразовательных элементов (префиксальных и корневых);</w:t>
      </w:r>
    </w:p>
    <w:p w:rsidR="00F04B9C" w:rsidRPr="001B7836" w:rsidRDefault="00F04B9C" w:rsidP="00F04B9C">
      <w:pPr>
        <w:numPr>
          <w:ilvl w:val="0"/>
          <w:numId w:val="42"/>
        </w:numPr>
        <w:tabs>
          <w:tab w:val="left" w:pos="1134"/>
          <w:tab w:val="right" w:leader="underscore" w:pos="963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B7836">
        <w:rPr>
          <w:rFonts w:ascii="Times New Roman" w:hAnsi="Times New Roman"/>
          <w:b/>
          <w:sz w:val="24"/>
          <w:szCs w:val="24"/>
        </w:rPr>
        <w:t>Уметь:</w:t>
      </w:r>
      <w:r w:rsidRPr="001B783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>правильно писать таксоны, сложные и простые ботанические и зоологические термины;</w:t>
      </w:r>
      <w:r w:rsidRPr="001B783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 xml:space="preserve">определить основное содержание текстов по специальности; </w:t>
      </w:r>
      <w:r w:rsidRPr="001B783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 xml:space="preserve">распознавать значение лексических единиц по контексту; определять принадлежность слова к той или иной части речи по наличию/отсутствию префикса, суффикса, постфикса, флексии; </w:t>
      </w:r>
      <w:r w:rsidRPr="001B783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 xml:space="preserve">конструировать профессионально-биологические однословные и многословные латинские термины, в том числе и предложные конструкции; </w:t>
      </w:r>
      <w:r w:rsidRPr="001B783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 xml:space="preserve">различать стилистические особенности текстов; </w:t>
      </w:r>
      <w:r w:rsidRPr="001B783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1B7836">
        <w:rPr>
          <w:rFonts w:ascii="Times New Roman" w:eastAsia="TimesNewRomanPSMT" w:hAnsi="Times New Roman"/>
          <w:sz w:val="24"/>
          <w:szCs w:val="24"/>
        </w:rPr>
        <w:t>использовать в письменной речи латинские термины;</w:t>
      </w:r>
    </w:p>
    <w:p w:rsidR="00F04B9C" w:rsidRPr="001B7836" w:rsidRDefault="00F04B9C" w:rsidP="00F04B9C">
      <w:pPr>
        <w:numPr>
          <w:ilvl w:val="0"/>
          <w:numId w:val="43"/>
        </w:numPr>
        <w:tabs>
          <w:tab w:val="left" w:pos="1134"/>
          <w:tab w:val="right" w:leader="underscore" w:pos="963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навыками чтения и письма на латинском языке</w:t>
      </w:r>
      <w:r w:rsidRPr="001B7836">
        <w:rPr>
          <w:rFonts w:ascii="Times New Roman" w:eastAsia="TimesNewRomanPSMT" w:hAnsi="Times New Roman"/>
          <w:sz w:val="24"/>
          <w:szCs w:val="24"/>
        </w:rPr>
        <w:t xml:space="preserve"> ботанических и зоологических терминов.</w:t>
      </w:r>
    </w:p>
    <w:p w:rsidR="00F04B9C" w:rsidRPr="001B7836" w:rsidRDefault="00F04B9C" w:rsidP="00F04B9C">
      <w:pPr>
        <w:tabs>
          <w:tab w:val="left" w:pos="708"/>
          <w:tab w:val="right" w:leader="underscore" w:pos="9639"/>
        </w:tabs>
        <w:jc w:val="both"/>
        <w:rPr>
          <w:i/>
          <w:sz w:val="24"/>
          <w:szCs w:val="24"/>
        </w:rPr>
      </w:pP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F04B9C" w:rsidRPr="001B7836" w:rsidRDefault="00F04B9C" w:rsidP="00F04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к. ф. н., доцент </w:t>
      </w:r>
    </w:p>
    <w:p w:rsidR="00F04B9C" w:rsidRDefault="00F04B9C" w:rsidP="00F04B9C">
      <w:r w:rsidRPr="001B7836">
        <w:rPr>
          <w:rFonts w:ascii="Times New Roman" w:hAnsi="Times New Roman"/>
          <w:sz w:val="24"/>
          <w:szCs w:val="24"/>
        </w:rPr>
        <w:t>Комарова Л.Э.</w:t>
      </w: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F04B9C" w:rsidRDefault="00F04B9C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1B7836" w:rsidRDefault="00660706" w:rsidP="006607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660706" w:rsidRPr="00BD74DD" w:rsidRDefault="00660706" w:rsidP="00660706">
      <w:pPr>
        <w:pBdr>
          <w:bottom w:val="single" w:sz="12" w:space="7" w:color="auto"/>
        </w:pBdr>
        <w:jc w:val="center"/>
        <w:rPr>
          <w:rFonts w:ascii="Times New Roman" w:hAnsi="Times New Roman"/>
          <w:sz w:val="24"/>
          <w:szCs w:val="24"/>
        </w:rPr>
      </w:pPr>
      <w:r w:rsidRPr="00BD74DD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7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B3105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10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56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Общая трудоемкость изучения дисциплины составляет </w:t>
      </w:r>
      <w:r w:rsidRPr="001B7836">
        <w:rPr>
          <w:rFonts w:ascii="Times New Roman" w:hAnsi="Times New Roman"/>
          <w:sz w:val="24"/>
          <w:szCs w:val="24"/>
        </w:rPr>
        <w:t>3 зачетные единицы, 108 часов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lastRenderedPageBreak/>
        <w:t>Цели освоения дисциплины:</w:t>
      </w:r>
    </w:p>
    <w:p w:rsidR="00660706" w:rsidRPr="001B7836" w:rsidRDefault="00660706" w:rsidP="00660706">
      <w:pPr>
        <w:pStyle w:val="1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7836">
        <w:rPr>
          <w:rFonts w:ascii="Times New Roman" w:hAnsi="Times New Roman"/>
          <w:sz w:val="24"/>
          <w:szCs w:val="24"/>
          <w:lang w:val="ru-RU"/>
        </w:rPr>
        <w:t>приобретение знаний, необходимых для эффективного использования быстро развивающихся математических методов;</w:t>
      </w:r>
    </w:p>
    <w:p w:rsidR="00660706" w:rsidRPr="001B7836" w:rsidRDefault="00660706" w:rsidP="00660706">
      <w:pPr>
        <w:pStyle w:val="1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7836">
        <w:rPr>
          <w:rFonts w:ascii="Times New Roman" w:hAnsi="Times New Roman"/>
          <w:sz w:val="24"/>
          <w:szCs w:val="24"/>
          <w:lang w:val="ru-RU"/>
        </w:rPr>
        <w:t>получение навыка построения и исследования математических моделей биологических процессов;</w:t>
      </w:r>
    </w:p>
    <w:p w:rsidR="00660706" w:rsidRPr="001B7836" w:rsidRDefault="00660706" w:rsidP="00660706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развитие математической культуры, достаточной для самостоятельного освоения в дальнейшем математических методов.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</w:p>
    <w:p w:rsidR="00660706" w:rsidRPr="001B7836" w:rsidRDefault="00660706" w:rsidP="00660706">
      <w:pPr>
        <w:spacing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Дисциплина «Математика» входит в базовую часть математического и естественнонаучного цикла Б2.Б.1.1. и является обязательной для изучения.</w:t>
      </w:r>
    </w:p>
    <w:p w:rsidR="00660706" w:rsidRPr="001B7836" w:rsidRDefault="00660706" w:rsidP="0066070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B7836">
        <w:rPr>
          <w:rFonts w:ascii="Times New Roman" w:hAnsi="Times New Roman"/>
          <w:sz w:val="24"/>
          <w:szCs w:val="24"/>
          <w:lang w:val="ru-RU"/>
        </w:rPr>
        <w:t>Составляющие ее модули используются при изучении других дисциплин естественнонаучного цикла, так как основные математические конструкции, такие как производная и интеграл, используются практически во всех разделах естественных наук. Приобретенные умения и навыки в использовании математического аппарата могут быть применены при выполнении научно-исследовательских работ студентов.</w:t>
      </w:r>
    </w:p>
    <w:p w:rsidR="00660706" w:rsidRPr="001B7836" w:rsidRDefault="00660706" w:rsidP="0066070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B7836">
        <w:rPr>
          <w:rFonts w:ascii="Times New Roman" w:hAnsi="Times New Roman"/>
          <w:sz w:val="24"/>
          <w:szCs w:val="24"/>
          <w:lang w:val="ru-RU"/>
        </w:rPr>
        <w:t xml:space="preserve">Для успешного освоения курса требуются знания в объёме курса математики средней общеобразовательной школы. </w:t>
      </w:r>
    </w:p>
    <w:p w:rsidR="00660706" w:rsidRPr="001B7836" w:rsidRDefault="00660706" w:rsidP="0066070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0706" w:rsidRPr="001B7836" w:rsidRDefault="00660706" w:rsidP="0066070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и развитие 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общекультурных компетенций</w:t>
      </w:r>
      <w:r w:rsidRPr="001B7836">
        <w:rPr>
          <w:rFonts w:ascii="Times New Roman" w:hAnsi="Times New Roman"/>
          <w:bCs/>
          <w:sz w:val="24"/>
          <w:szCs w:val="24"/>
        </w:rPr>
        <w:t>:</w:t>
      </w:r>
    </w:p>
    <w:p w:rsidR="00660706" w:rsidRPr="001B7836" w:rsidRDefault="00660706" w:rsidP="00660706">
      <w:pPr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- способность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    (ОК-3);</w:t>
      </w:r>
    </w:p>
    <w:p w:rsidR="00660706" w:rsidRPr="001B7836" w:rsidRDefault="00660706" w:rsidP="00660706">
      <w:pPr>
        <w:spacing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- способность использовать в познавательной и профессиональной деятельности базовые знания в области математики и естественных наук, применять методы математического анализа и моделирования, теоретического и экспериментального исследования (ОК -6).</w:t>
      </w:r>
    </w:p>
    <w:p w:rsidR="00660706" w:rsidRPr="001B7836" w:rsidRDefault="00660706" w:rsidP="00660706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660706" w:rsidRPr="001B7836" w:rsidRDefault="00660706" w:rsidP="00660706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Л</w:t>
      </w:r>
      <w:r w:rsidRPr="001B7836">
        <w:rPr>
          <w:rFonts w:ascii="Times New Roman" w:hAnsi="Times New Roman"/>
          <w:sz w:val="24"/>
          <w:szCs w:val="24"/>
        </w:rPr>
        <w:t>инейная алгебра</w:t>
      </w:r>
    </w:p>
    <w:p w:rsidR="00660706" w:rsidRPr="001B7836" w:rsidRDefault="00660706" w:rsidP="00660706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Аналитическая геометрия</w:t>
      </w:r>
    </w:p>
    <w:p w:rsidR="00660706" w:rsidRPr="001B7836" w:rsidRDefault="00660706" w:rsidP="00660706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Математический анализ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60706" w:rsidRPr="001B7836" w:rsidRDefault="00660706" w:rsidP="00660706">
      <w:pPr>
        <w:tabs>
          <w:tab w:val="left" w:pos="720"/>
          <w:tab w:val="right" w:leader="underscore" w:pos="9639"/>
        </w:tabs>
        <w:spacing w:line="240" w:lineRule="auto"/>
        <w:ind w:left="1134" w:hanging="774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>Знать</w:t>
      </w:r>
      <w:r w:rsidRPr="001B7836">
        <w:rPr>
          <w:rFonts w:ascii="Times New Roman" w:hAnsi="Times New Roman"/>
          <w:sz w:val="24"/>
          <w:szCs w:val="24"/>
        </w:rPr>
        <w:t>: основные понятия и методы математического анализа, линейной алгебры, аналитической геометрии, теории вероятностей и математической статистики.</w:t>
      </w:r>
    </w:p>
    <w:p w:rsidR="00660706" w:rsidRPr="001B7836" w:rsidRDefault="00660706" w:rsidP="00660706">
      <w:pPr>
        <w:tabs>
          <w:tab w:val="left" w:pos="720"/>
          <w:tab w:val="right" w:leader="underscore" w:pos="9639"/>
        </w:tabs>
        <w:spacing w:line="240" w:lineRule="auto"/>
        <w:ind w:left="1134" w:hanging="774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>Уметь</w:t>
      </w:r>
      <w:r w:rsidRPr="001B7836">
        <w:rPr>
          <w:rFonts w:ascii="Times New Roman" w:hAnsi="Times New Roman"/>
          <w:sz w:val="24"/>
          <w:szCs w:val="24"/>
        </w:rPr>
        <w:t>: применять конкретные математические методы при решении типовых профессиональных задач.</w:t>
      </w:r>
    </w:p>
    <w:p w:rsidR="00660706" w:rsidRPr="001B7836" w:rsidRDefault="00660706" w:rsidP="00660706">
      <w:pPr>
        <w:tabs>
          <w:tab w:val="left" w:pos="720"/>
          <w:tab w:val="right" w:leader="underscore" w:pos="9639"/>
        </w:tabs>
        <w:spacing w:line="240" w:lineRule="auto"/>
        <w:ind w:left="1134" w:hanging="774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методами математического моделирования и статистической обработки экспериментальных данных при изучении проблем ботаники.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 xml:space="preserve">Разработчики: </w:t>
      </w:r>
    </w:p>
    <w:p w:rsidR="00660706" w:rsidRPr="001B7836" w:rsidRDefault="00660706" w:rsidP="00660706">
      <w:pPr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доцент, к.ф.-м.н. Совертков П. И., </w:t>
      </w:r>
    </w:p>
    <w:p w:rsidR="00660706" w:rsidRPr="001B7836" w:rsidRDefault="00660706" w:rsidP="00660706">
      <w:pPr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ст. преподаватель Мухутдинова Д. Р.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1B7836" w:rsidRDefault="00660706" w:rsidP="00660706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660706" w:rsidRPr="00436E09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36E09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>МАТЕМАТИЧЕСКИЕ МЕТОДЫ В БИОЛОГИИ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436E09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6E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6E09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tabs>
          <w:tab w:val="right" w:leader="underscore" w:pos="9639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sz w:val="24"/>
          <w:szCs w:val="24"/>
        </w:rPr>
        <w:t>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 3 зачетных единицы, 108 часов</w:t>
      </w:r>
    </w:p>
    <w:p w:rsidR="00660706" w:rsidRPr="001B7836" w:rsidRDefault="00660706" w:rsidP="00660706">
      <w:pPr>
        <w:ind w:right="-57" w:firstLine="426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B7836">
        <w:rPr>
          <w:rFonts w:ascii="Times New Roman" w:hAnsi="Times New Roman"/>
          <w:sz w:val="24"/>
          <w:szCs w:val="24"/>
        </w:rPr>
        <w:t>формирование у студентов научного мировоззрения в познании окружающей действительности, а также применение полученных знаний и навыков в решении профессиональных задач: обработке полученных данных при исследованиях в ботанике, зоологии микробиологии, почвоведении и других биологических дисциплинах; программировании и моделировании на ЭВМ различных биопроцесов, а также прогнозирование развития биосистем; использование современных методам статистической обработки данных (с использованием компьютеров и Нейро-ЭВМ), методов теории хаоса-самоорганизации в биологических исследованиях.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1B7836" w:rsidRDefault="00660706" w:rsidP="0066070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Учебная дисциплина «Математические методы в биологии» входит в цикл Б 2. Математический и естественнонаучный цикл. Б2.Б1. Базовая часть. Обязательные дисциплины основной образовательной программы по направлению подготовки 020400.62.</w:t>
      </w:r>
    </w:p>
    <w:p w:rsidR="00660706" w:rsidRPr="001B7836" w:rsidRDefault="00660706" w:rsidP="0066070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 xml:space="preserve">Дисциплина «Математические методы в биологии» связывает комплекс естественно научных и прикладных биологических дисциплин, интегрирует знания </w:t>
      </w:r>
      <w:r w:rsidRPr="001B7836">
        <w:rPr>
          <w:rFonts w:ascii="Times New Roman" w:hAnsi="Times New Roman"/>
          <w:bCs/>
          <w:sz w:val="24"/>
          <w:szCs w:val="24"/>
        </w:rPr>
        <w:lastRenderedPageBreak/>
        <w:t>студентов в области химии, физики, математики, биологии; предшествует изучению дисциплин: «</w:t>
      </w:r>
      <w:r w:rsidRPr="001B7836">
        <w:rPr>
          <w:rFonts w:ascii="Times New Roman" w:hAnsi="Times New Roman"/>
          <w:sz w:val="24"/>
          <w:szCs w:val="24"/>
        </w:rPr>
        <w:t>Философия</w:t>
      </w:r>
      <w:r w:rsidRPr="001B7836">
        <w:rPr>
          <w:rFonts w:ascii="Times New Roman" w:hAnsi="Times New Roman"/>
          <w:bCs/>
          <w:sz w:val="24"/>
          <w:szCs w:val="24"/>
        </w:rPr>
        <w:t xml:space="preserve">», «Общая экология», «Биофизика». </w:t>
      </w:r>
    </w:p>
    <w:p w:rsidR="00660706" w:rsidRPr="001B7836" w:rsidRDefault="00660706" w:rsidP="0066070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Требования к «входным» знаниям, умениям и готовности студента: дисциплина «Математические методы в биологии» базируется на знаниях и умениях, полученных при изучении химии, физики, биологии, математики, и является в дальнейшем основой при изучении специализированных дисциплин данного профиля.</w:t>
      </w:r>
    </w:p>
    <w:p w:rsidR="00660706" w:rsidRPr="001B7836" w:rsidRDefault="00660706" w:rsidP="00660706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 компетенции</w:t>
      </w:r>
      <w:r w:rsidRPr="001B7836">
        <w:rPr>
          <w:rFonts w:ascii="Times New Roman" w:hAnsi="Times New Roman"/>
          <w:bCs/>
          <w:sz w:val="24"/>
          <w:szCs w:val="24"/>
        </w:rPr>
        <w:t>:</w:t>
      </w:r>
    </w:p>
    <w:p w:rsidR="00660706" w:rsidRPr="001B7836" w:rsidRDefault="00660706" w:rsidP="00660706">
      <w:pPr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</w:t>
      </w:r>
    </w:p>
    <w:p w:rsidR="00660706" w:rsidRPr="001B7836" w:rsidRDefault="00660706" w:rsidP="00660706">
      <w:pPr>
        <w:pStyle w:val="a3"/>
        <w:spacing w:line="240" w:lineRule="auto"/>
        <w:ind w:firstLine="0"/>
        <w:rPr>
          <w:bCs/>
          <w:i/>
          <w:spacing w:val="0"/>
          <w:szCs w:val="24"/>
        </w:rPr>
      </w:pPr>
      <w:r w:rsidRPr="001B7836">
        <w:rPr>
          <w:bCs/>
          <w:i/>
          <w:spacing w:val="0"/>
          <w:szCs w:val="24"/>
        </w:rPr>
        <w:t>профессиональные компетенции:</w:t>
      </w:r>
    </w:p>
    <w:p w:rsidR="00660706" w:rsidRPr="001B7836" w:rsidRDefault="00660706" w:rsidP="00660706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t>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Детерминистские, стохастические и хаотические процессы в природе. Их описание в рамках современной математики.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  <w:lang w:eastAsia="ru-RU"/>
        </w:rPr>
        <w:t>Преимущества и недостатки детерминистского подхода. Основные принципы построения классической (детерминистской) теоретической биологии.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Понятие о компартментно-кластерном моделировании. Компартментно-кластерный подход в описании биопроцессов.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Описание стохастических процессов в биологии. Соотношение между детерминистскими и стохастическими подходами. Преимущества и недостатки этих подходов.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Вероятность и статистическое моделирование.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Параметрические и непараметрические методы статистического анализа в зависимости от типа распределения. Распределение Стьюдента. Доверительный интервал. Критерии Вилкоксона и Лиллиефорса.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Линейный регрессионный анализ. Понятие об уравнении регрессии. Расчет коэффициента корреляции.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Элементы дисперсионного анализа. Использование статистических методов в имитационном моделировании.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Перспективы развития и применения математических методов в биологии. Методы идентификации моделей: феноменологический и голографический. Нейрокомпьютерный анализ в идентификации параметров порядка для биосистем.</w:t>
      </w:r>
    </w:p>
    <w:p w:rsidR="00660706" w:rsidRPr="001B7836" w:rsidRDefault="00660706" w:rsidP="00660706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Элементы теории хаоса-самоорганизации. Принципы организации биосистем. Квазиаттракторы и матрицы межаттракторных расстояний.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lastRenderedPageBreak/>
        <w:t xml:space="preserve">Знать: 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1) сущность науки и научных методов познания; 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2) понятие детерминистского, стохастического и хаотического подходов при описания процессов природы и общества;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3) основные принципы и закономерности в организации природы на атомно-молекулярном, клеточно-организменном и космологическом уровнях. </w:t>
      </w:r>
    </w:p>
    <w:p w:rsidR="00660706" w:rsidRPr="001B783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методами математического моделирования биологических процессов.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1) провести простейшую количественную обработку морфометрических и физиологических показателей группы своих сокурсников в рамках детерминистского и стохастического подходов с использованием готовых программ на ЭВМ;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2) экспериментально показать и объяснить явление синергизма в биосистемах; 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3) рассчитать корреляционные и регрессионные зависимости любого биологического объекта; 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4) смоделировать динамику численности популяции в Югре на ЭВМ и динамику простейших межпопуляционных процессов в аспекте решения прогностических (футурологических) задачах, стоящих перед человечеством в эволюции биосферы; </w:t>
      </w:r>
    </w:p>
    <w:p w:rsidR="00660706" w:rsidRPr="001B7836" w:rsidRDefault="00660706" w:rsidP="0066070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5) использовать дисперсионный анализ для обработки биологических данных.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к.б.н., доцент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Козлова В.В.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660706" w:rsidRPr="004C7726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C772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4C7726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ПРЕПОДАВАНИЯ БИОЛОГИИ В ШКОЛЕ</w:t>
      </w:r>
    </w:p>
    <w:p w:rsidR="00660706" w:rsidRPr="004C7726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4C772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4C7726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726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4C772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60706" w:rsidRPr="004C7726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C772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4C7726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4C7726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726">
        <w:rPr>
          <w:rFonts w:ascii="Times New Roman" w:hAnsi="Times New Roman"/>
          <w:sz w:val="28"/>
          <w:szCs w:val="28"/>
        </w:rPr>
        <w:t>( наименование профиля)</w:t>
      </w:r>
    </w:p>
    <w:p w:rsidR="00660706" w:rsidRPr="004C7726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4C7726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72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4C7726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726">
        <w:rPr>
          <w:rFonts w:ascii="Times New Roman" w:hAnsi="Times New Roman"/>
          <w:sz w:val="28"/>
          <w:szCs w:val="28"/>
        </w:rPr>
        <w:lastRenderedPageBreak/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3 зачетных  единиц (108 час.)</w:t>
      </w: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341E88">
        <w:rPr>
          <w:rFonts w:ascii="Times New Roman" w:hAnsi="Times New Roman"/>
          <w:sz w:val="28"/>
          <w:szCs w:val="28"/>
        </w:rPr>
        <w:t>о</w:t>
      </w:r>
      <w:r w:rsidRPr="00341E88">
        <w:rPr>
          <w:rFonts w:ascii="Times New Roman" w:hAnsi="Times New Roman"/>
          <w:color w:val="000000"/>
          <w:sz w:val="28"/>
          <w:szCs w:val="28"/>
        </w:rPr>
        <w:t>беспечить профессионально-методическую подготовку будущих учителей биологии, способных качественно осуществлять предметное обучение и воспитание в школах, ВУЗах. Сформировать  теоретическую готовность учителя биологии в сфере современной реформы биологического образования</w:t>
      </w: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 xml:space="preserve">Дисциплина  «Методика преподавания биологии в школе»  относится к дисциплинам  профессионального цикла вариативной части (Б3.В.ОД.1). </w:t>
      </w:r>
    </w:p>
    <w:p w:rsidR="00660706" w:rsidRPr="00341E88" w:rsidRDefault="00660706" w:rsidP="00660706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660706" w:rsidRPr="00341E88" w:rsidRDefault="00660706" w:rsidP="00660706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341E88">
        <w:rPr>
          <w:rFonts w:ascii="Times New Roman" w:hAnsi="Times New Roman"/>
          <w:bCs/>
          <w:i/>
          <w:sz w:val="28"/>
          <w:szCs w:val="28"/>
        </w:rPr>
        <w:t>общекультурные:</w:t>
      </w:r>
    </w:p>
    <w:p w:rsidR="00660706" w:rsidRPr="00341E88" w:rsidRDefault="00660706" w:rsidP="0066070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E88">
        <w:rPr>
          <w:rFonts w:ascii="Times New Roman" w:hAnsi="Times New Roman"/>
          <w:sz w:val="28"/>
          <w:szCs w:val="28"/>
          <w:lang w:eastAsia="ar-SA"/>
        </w:rPr>
        <w:t>проявлять творческие качества (ОК-14);</w:t>
      </w:r>
    </w:p>
    <w:p w:rsidR="00660706" w:rsidRPr="00341E88" w:rsidRDefault="00660706" w:rsidP="00660706">
      <w:pPr>
        <w:pStyle w:val="a7"/>
        <w:numPr>
          <w:ilvl w:val="0"/>
          <w:numId w:val="47"/>
        </w:numPr>
        <w:rPr>
          <w:sz w:val="28"/>
          <w:szCs w:val="28"/>
        </w:rPr>
      </w:pPr>
      <w:r w:rsidRPr="00341E88">
        <w:rPr>
          <w:sz w:val="28"/>
          <w:szCs w:val="28"/>
          <w:lang w:eastAsia="ar-SA"/>
        </w:rPr>
        <w:t>уметь работать самостоятельно и в команде (ОК-18);</w:t>
      </w:r>
    </w:p>
    <w:p w:rsidR="00660706" w:rsidRPr="00341E88" w:rsidRDefault="00660706" w:rsidP="00660706">
      <w:pPr>
        <w:pStyle w:val="a7"/>
        <w:rPr>
          <w:sz w:val="28"/>
          <w:szCs w:val="28"/>
        </w:rPr>
      </w:pPr>
      <w:r w:rsidRPr="00341E88">
        <w:rPr>
          <w:i/>
          <w:sz w:val="28"/>
          <w:szCs w:val="28"/>
        </w:rPr>
        <w:t>профессиональные:</w:t>
      </w:r>
    </w:p>
    <w:p w:rsidR="00660706" w:rsidRPr="00341E88" w:rsidRDefault="00660706" w:rsidP="0066070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E88">
        <w:rPr>
          <w:rFonts w:ascii="Times New Roman" w:hAnsi="Times New Roman"/>
          <w:sz w:val="28"/>
          <w:szCs w:val="28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(ПК-5); </w:t>
      </w:r>
    </w:p>
    <w:p w:rsidR="00660706" w:rsidRPr="00341E88" w:rsidRDefault="00660706" w:rsidP="0066070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  <w:lang w:eastAsia="ar-SA"/>
        </w:rPr>
        <w:t>уметь вести дискуссию и преподавать (в установленном порядке) основы биологии и экологии (ПК-14);</w:t>
      </w:r>
    </w:p>
    <w:p w:rsidR="00660706" w:rsidRDefault="00660706" w:rsidP="0066070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bCs/>
          <w:iCs/>
          <w:sz w:val="28"/>
          <w:szCs w:val="28"/>
        </w:rPr>
        <w:t>использовать знания основ психологии и педагогики в преподавании биологии (ПК-22).</w:t>
      </w:r>
    </w:p>
    <w:p w:rsidR="00660706" w:rsidRPr="00341E88" w:rsidRDefault="00660706" w:rsidP="0066070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341E8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341E8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1E88"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Образовательные, воспитывающие и развивающие функции обучения </w:t>
      </w:r>
      <w:r w:rsidRPr="00341E88">
        <w:rPr>
          <w:rFonts w:ascii="Times New Roman" w:hAnsi="Times New Roman"/>
          <w:color w:val="000000"/>
          <w:sz w:val="28"/>
          <w:szCs w:val="28"/>
        </w:rPr>
        <w:t>биологии</w:t>
      </w:r>
      <w:r w:rsidRPr="00341E88">
        <w:rPr>
          <w:rFonts w:ascii="Times New Roman" w:hAnsi="Times New Roman"/>
          <w:b/>
          <w:sz w:val="28"/>
          <w:szCs w:val="28"/>
        </w:rPr>
        <w:t xml:space="preserve"> </w:t>
      </w: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341E88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341E8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1E88">
        <w:rPr>
          <w:rFonts w:ascii="Times New Roman" w:hAnsi="Times New Roman"/>
          <w:color w:val="000000"/>
          <w:sz w:val="28"/>
          <w:szCs w:val="28"/>
        </w:rPr>
        <w:t>Организация процесса обучения биологии</w:t>
      </w:r>
      <w:r w:rsidRPr="00341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0706" w:rsidRPr="00341E88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660706" w:rsidRPr="00341E88" w:rsidRDefault="00660706" w:rsidP="0066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Знать:</w:t>
      </w:r>
      <w:r w:rsidRPr="00341E88">
        <w:rPr>
          <w:rFonts w:ascii="Times New Roman" w:hAnsi="Times New Roman"/>
          <w:sz w:val="28"/>
          <w:szCs w:val="28"/>
        </w:rPr>
        <w:t xml:space="preserve"> </w:t>
      </w:r>
    </w:p>
    <w:p w:rsidR="00660706" w:rsidRPr="00341E88" w:rsidRDefault="00660706" w:rsidP="0066070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основные законодательные документы нового поколения, права и обязанности субъектов учебного процесса;</w:t>
      </w:r>
    </w:p>
    <w:p w:rsidR="00660706" w:rsidRPr="00341E88" w:rsidRDefault="00660706" w:rsidP="006607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lastRenderedPageBreak/>
        <w:t>содержание и структуру школьных учебных планов, программ и учебников;</w:t>
      </w:r>
    </w:p>
    <w:p w:rsidR="00660706" w:rsidRPr="00341E88" w:rsidRDefault="00660706" w:rsidP="006607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требование к минимуму содержания и уровню подготовке по методике преподавания биологии, устанавливаемые новым государственным образовательным стандартом;</w:t>
      </w:r>
    </w:p>
    <w:p w:rsidR="00660706" w:rsidRPr="00341E88" w:rsidRDefault="00660706" w:rsidP="006607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вопросы частых методик школьных курсов по методике преподавания биологии;</w:t>
      </w:r>
    </w:p>
    <w:p w:rsidR="00660706" w:rsidRPr="00341E88" w:rsidRDefault="00660706" w:rsidP="006607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различные подходы к изучению основных тем школьного курса,  здоровьесберегающие технологии обучения;</w:t>
      </w:r>
    </w:p>
    <w:p w:rsidR="00660706" w:rsidRPr="00341E88" w:rsidRDefault="00660706" w:rsidP="006607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методы формирования навыков самостоятельной работы, развития творческих способностей и логического мышления учащихся;</w:t>
      </w:r>
    </w:p>
    <w:p w:rsidR="00660706" w:rsidRPr="00341E88" w:rsidRDefault="00660706" w:rsidP="006607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научные основы    компетентностно-ориентированного образования.</w:t>
      </w:r>
    </w:p>
    <w:p w:rsidR="00660706" w:rsidRPr="00341E88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06" w:rsidRPr="00341E88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Уметь:</w:t>
      </w:r>
    </w:p>
    <w:p w:rsidR="00660706" w:rsidRPr="00341E88" w:rsidRDefault="00660706" w:rsidP="006607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Разрабатывать и проводить различные по форме обучения занятия, наиболее эффективные при изучении соответствующих тем и разделов программы, адаптируя их к разным уровням подготовки учащихся;</w:t>
      </w:r>
    </w:p>
    <w:p w:rsidR="00660706" w:rsidRPr="00341E88" w:rsidRDefault="00660706" w:rsidP="006607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Анализировать учебную и учебно-методическую литературу и использовать ее для выбора технологии обучения;</w:t>
      </w:r>
    </w:p>
    <w:p w:rsidR="00660706" w:rsidRPr="00341E88" w:rsidRDefault="00660706" w:rsidP="006607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Организовывать учебную деятельность учащихся, управлять ею и оценивать ее результаты в свете компетентностного подхода в обучении;</w:t>
      </w:r>
    </w:p>
    <w:p w:rsidR="00660706" w:rsidRPr="00341E88" w:rsidRDefault="00660706" w:rsidP="006607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Применять основные методы диагностики знаний учащихся. Вносить коррективы в процессе обучения, учитывая уровень знаний школьников;</w:t>
      </w:r>
    </w:p>
    <w:p w:rsidR="00660706" w:rsidRPr="00341E88" w:rsidRDefault="00660706" w:rsidP="006607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Создавать и поддерживать  здоровьесберегающую  среду, способствующую достижению целей обучения;</w:t>
      </w:r>
    </w:p>
    <w:p w:rsidR="00660706" w:rsidRPr="00341E88" w:rsidRDefault="00660706" w:rsidP="006607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Развивать интерес учащихся и мотивацию обучения, формировать и поддерживать обратную связь.</w:t>
      </w:r>
    </w:p>
    <w:p w:rsidR="00660706" w:rsidRPr="00341E88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0706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0706" w:rsidRPr="00341E88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1E88">
        <w:rPr>
          <w:rFonts w:ascii="Times New Roman" w:hAnsi="Times New Roman"/>
          <w:b/>
          <w:sz w:val="28"/>
          <w:szCs w:val="28"/>
        </w:rPr>
        <w:t>Владеть:</w:t>
      </w:r>
    </w:p>
    <w:p w:rsidR="00660706" w:rsidRPr="00341E88" w:rsidRDefault="00660706" w:rsidP="00660706">
      <w:pPr>
        <w:numPr>
          <w:ilvl w:val="0"/>
          <w:numId w:val="50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способами  ориентации  в  профессиональных  источниках информации  (журналы, сайты, образовательные порталы и т.д.);</w:t>
      </w:r>
    </w:p>
    <w:p w:rsidR="00660706" w:rsidRPr="00341E88" w:rsidRDefault="00660706" w:rsidP="00660706">
      <w:pPr>
        <w:numPr>
          <w:ilvl w:val="0"/>
          <w:numId w:val="50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способами взаимодействия с другими субъектами образовательного процесса в условиях поликультурной образовательной  среды;</w:t>
      </w:r>
    </w:p>
    <w:p w:rsidR="00660706" w:rsidRPr="00341E88" w:rsidRDefault="00660706" w:rsidP="00660706">
      <w:pPr>
        <w:numPr>
          <w:ilvl w:val="0"/>
          <w:numId w:val="50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способами  проектной  и  инновационной  деятельности  в  образовании;</w:t>
      </w:r>
    </w:p>
    <w:p w:rsidR="00660706" w:rsidRPr="00341E88" w:rsidRDefault="00660706" w:rsidP="00660706">
      <w:pPr>
        <w:numPr>
          <w:ilvl w:val="0"/>
          <w:numId w:val="50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иметь коммуникативные, конструктивные, организаторские, прикладные, игровые, исследовательские навыки;</w:t>
      </w:r>
    </w:p>
    <w:p w:rsidR="00660706" w:rsidRPr="00341E88" w:rsidRDefault="00660706" w:rsidP="00660706">
      <w:pPr>
        <w:numPr>
          <w:ilvl w:val="0"/>
          <w:numId w:val="50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88">
        <w:rPr>
          <w:rFonts w:ascii="Times New Roman" w:hAnsi="Times New Roman"/>
          <w:sz w:val="28"/>
          <w:szCs w:val="28"/>
        </w:rPr>
        <w:t>навыками анализа, оценивания и прогнозирования педагогических явлений.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60706" w:rsidRPr="00975BED" w:rsidRDefault="00660706" w:rsidP="00660706">
      <w:pPr>
        <w:rPr>
          <w:rFonts w:ascii="Times New Roman" w:hAnsi="Times New Roman"/>
          <w:sz w:val="28"/>
          <w:szCs w:val="28"/>
        </w:rPr>
      </w:pPr>
      <w:r w:rsidRPr="00975BED">
        <w:rPr>
          <w:rFonts w:ascii="Times New Roman" w:hAnsi="Times New Roman"/>
          <w:sz w:val="28"/>
          <w:szCs w:val="28"/>
        </w:rPr>
        <w:t>доцент кафедры зоологии</w:t>
      </w:r>
    </w:p>
    <w:p w:rsidR="00660706" w:rsidRPr="003F431F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975BED">
        <w:rPr>
          <w:rFonts w:ascii="Times New Roman" w:hAnsi="Times New Roman"/>
          <w:sz w:val="28"/>
          <w:szCs w:val="28"/>
        </w:rPr>
        <w:t>и экологии животных</w:t>
      </w:r>
      <w:r w:rsidRPr="00975BED">
        <w:rPr>
          <w:rFonts w:ascii="Times New Roman" w:hAnsi="Times New Roman"/>
          <w:sz w:val="28"/>
          <w:szCs w:val="28"/>
        </w:rPr>
        <w:tab/>
      </w:r>
      <w:r w:rsidRPr="00975BED">
        <w:rPr>
          <w:rFonts w:ascii="Times New Roman" w:hAnsi="Times New Roman"/>
          <w:sz w:val="28"/>
          <w:szCs w:val="28"/>
        </w:rPr>
        <w:tab/>
      </w:r>
      <w:r w:rsidRPr="00975BED">
        <w:rPr>
          <w:rFonts w:ascii="Times New Roman" w:hAnsi="Times New Roman"/>
          <w:sz w:val="28"/>
          <w:szCs w:val="28"/>
        </w:rPr>
        <w:tab/>
      </w:r>
      <w:r w:rsidRPr="00975BED">
        <w:rPr>
          <w:rFonts w:ascii="Times New Roman" w:hAnsi="Times New Roman"/>
          <w:sz w:val="28"/>
          <w:szCs w:val="28"/>
        </w:rPr>
        <w:tab/>
      </w:r>
      <w:r w:rsidRPr="00975BED">
        <w:rPr>
          <w:rFonts w:ascii="Times New Roman" w:hAnsi="Times New Roman"/>
          <w:sz w:val="28"/>
          <w:szCs w:val="28"/>
        </w:rPr>
        <w:tab/>
      </w:r>
      <w:r w:rsidRPr="00975BED">
        <w:rPr>
          <w:rFonts w:ascii="Times New Roman" w:hAnsi="Times New Roman"/>
          <w:sz w:val="28"/>
          <w:szCs w:val="28"/>
        </w:rPr>
        <w:tab/>
        <w:t>Старикова Т.М.</w:t>
      </w:r>
      <w:r w:rsidRPr="00975B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660706" w:rsidRDefault="00660706" w:rsidP="0066070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660706" w:rsidRPr="00660706" w:rsidRDefault="00660706" w:rsidP="00660706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660706" w:rsidRPr="00660706" w:rsidRDefault="00660706" w:rsidP="00660706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НАУКИ О ЗЕМЛЕ (ГЕОЛОГИЯ, ГЕОГРАФИЯ, ПОЧВОВЕДЕНИЕ)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3 зачетных единиц (108 час.)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660706" w:rsidRPr="00660706" w:rsidRDefault="00660706" w:rsidP="00660706">
      <w:pPr>
        <w:spacing w:after="0" w:line="240" w:lineRule="auto"/>
        <w:ind w:firstLine="7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«Науки о Земле (геология, география, почвоведение)» является приобретение представления о происхождении и строении Земли, о свойствах Земли как арены жизни, о роли живого в эволюции Земли, о системной организации природных явлений на Земле, о взаимодействии, динамике и эволюции основных геосферных и геоструктурных оболочек планеты в ходе естественных процессов, в результате деятельности человека как геологической силы, которые обеспечивают условия биотичности (жизненности) участков территорий.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студентов представление об основах образования почв и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почвенного покрова на основе изучения биогеохимических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почвообразовательного процесса, показать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почвенного покрова в функционировании биосферы.</w:t>
      </w:r>
    </w:p>
    <w:p w:rsidR="00660706" w:rsidRPr="00660706" w:rsidRDefault="00660706" w:rsidP="0066070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660706" w:rsidRPr="00660706" w:rsidRDefault="00660706" w:rsidP="00660706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«Науки о Земле (геология, география, почвоведение)» входит в базовую часть математического и естественнонаучного цикла (Б.2).</w:t>
      </w:r>
      <w:r w:rsidRPr="00660706">
        <w:rPr>
          <w:rFonts w:eastAsia="Times New Roman"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занимает основное место в системе знаний о природе, поскольку являются базовой дисциплиной для формирования общих экологических представлений. Логически эта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дисциплина связана с дисциплинами математического и естественнонаучного цикла: «Экология почв Западной Сибири», «Биология почв», «Основы ландшафтоведения», профессионального цикла: «Экология и рациональное природопользование», а также с дисциплиной профиля «Ботаника» («Экология ландшафтов территорий нефтедобычи»), по отношению к которой «Науки о земле (геология, география, почвоведение)» является основополагающей предшествующей дисциплиной. </w:t>
      </w:r>
    </w:p>
    <w:p w:rsidR="00660706" w:rsidRPr="00660706" w:rsidRDefault="00660706" w:rsidP="0066070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660706" w:rsidRPr="00660706" w:rsidRDefault="00660706" w:rsidP="00660706">
      <w:pPr>
        <w:tabs>
          <w:tab w:val="left" w:pos="868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  <w:r w:rsidRPr="0066070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</w:p>
    <w:p w:rsidR="00660706" w:rsidRPr="00660706" w:rsidRDefault="00660706" w:rsidP="00660706">
      <w:pPr>
        <w:tabs>
          <w:tab w:val="left" w:pos="8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</w:t>
      </w:r>
    </w:p>
    <w:p w:rsidR="00660706" w:rsidRPr="00660706" w:rsidRDefault="00660706" w:rsidP="00660706">
      <w:p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660706" w:rsidRPr="00660706" w:rsidRDefault="00660706" w:rsidP="00660706">
      <w:pPr>
        <w:tabs>
          <w:tab w:val="left" w:pos="86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общепрофессиональные:</w:t>
      </w:r>
    </w:p>
    <w:p w:rsidR="00660706" w:rsidRPr="00660706" w:rsidRDefault="00660706" w:rsidP="00660706">
      <w:pPr>
        <w:tabs>
          <w:tab w:val="left" w:pos="868"/>
        </w:tabs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(ПК-12).</w:t>
      </w:r>
    </w:p>
    <w:p w:rsidR="00660706" w:rsidRPr="00660706" w:rsidRDefault="00660706" w:rsidP="00660706">
      <w:pPr>
        <w:spacing w:before="24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</w:t>
      </w:r>
    </w:p>
    <w:p w:rsidR="00660706" w:rsidRPr="00660706" w:rsidRDefault="00660706" w:rsidP="00660706">
      <w:pPr>
        <w:spacing w:after="0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1: </w:t>
      </w:r>
      <w:r w:rsidRPr="0066070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Основы общей географии.</w:t>
      </w:r>
    </w:p>
    <w:p w:rsidR="00660706" w:rsidRPr="00660706" w:rsidRDefault="00660706" w:rsidP="006607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Основы геологии, геоморфологии, геохронологии.</w:t>
      </w:r>
    </w:p>
    <w:p w:rsidR="00660706" w:rsidRPr="00660706" w:rsidRDefault="00660706" w:rsidP="00660706">
      <w:pPr>
        <w:spacing w:after="0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3: </w:t>
      </w:r>
      <w:r w:rsidRPr="0066070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Почвоведение</w:t>
      </w:r>
    </w:p>
    <w:p w:rsidR="00660706" w:rsidRPr="00660706" w:rsidRDefault="00660706" w:rsidP="006607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660706" w:rsidRPr="00660706" w:rsidRDefault="00660706" w:rsidP="0066070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ab/>
        <w:t>Знать: состав и строение Земли и земной коры; положение Земли в космическом пространстве, основы динамической геологии, физической географии, почвоведения; физические поля Земли.</w:t>
      </w:r>
    </w:p>
    <w:p w:rsidR="00660706" w:rsidRPr="00660706" w:rsidRDefault="00660706" w:rsidP="00660706">
      <w:pPr>
        <w:tabs>
          <w:tab w:val="left" w:pos="0"/>
          <w:tab w:val="left" w:pos="330"/>
          <w:tab w:val="left" w:pos="770"/>
          <w:tab w:val="left" w:pos="86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ab/>
        <w:t>Уметь: применять знания в области наук о Земле для освоения общепрофессиональных дисциплин и решения профессиональных задач.</w:t>
      </w:r>
    </w:p>
    <w:p w:rsidR="00660706" w:rsidRPr="00660706" w:rsidRDefault="00660706" w:rsidP="00660706">
      <w:pPr>
        <w:tabs>
          <w:tab w:val="left" w:pos="0"/>
          <w:tab w:val="left" w:pos="330"/>
          <w:tab w:val="left" w:pos="770"/>
          <w:tab w:val="left" w:pos="8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3) Владеть: навыками, необходимыми для освоения теоретических основ и методов биологии и экологии; комплексом лабораторных и полевых методов исследований, определения состава и свойств минералов, горных пород и почв.</w:t>
      </w:r>
    </w:p>
    <w:p w:rsidR="00660706" w:rsidRPr="00660706" w:rsidRDefault="00660706" w:rsidP="0066070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</w:p>
    <w:p w:rsidR="00660706" w:rsidRPr="00660706" w:rsidRDefault="00660706" w:rsidP="0066070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Шепелев А.И., д.б.н., профессор </w:t>
      </w:r>
    </w:p>
    <w:p w:rsidR="00660706" w:rsidRPr="00660706" w:rsidRDefault="00660706" w:rsidP="00660706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60706" w:rsidRPr="00660706" w:rsidRDefault="00660706" w:rsidP="00660706">
      <w:pPr>
        <w:rPr>
          <w:rFonts w:eastAsia="Times New Roman"/>
          <w:lang w:eastAsia="ru-RU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660706" w:rsidRPr="00466685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66685">
        <w:rPr>
          <w:rFonts w:ascii="Times New Roman" w:hAnsi="Times New Roman"/>
          <w:sz w:val="28"/>
          <w:szCs w:val="28"/>
        </w:rPr>
        <w:lastRenderedPageBreak/>
        <w:t>Рабочей программы дисциплины</w:t>
      </w:r>
    </w:p>
    <w:p w:rsidR="00660706" w:rsidRPr="003F431F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ОСНОВЫ ШКОЛЬНОГО КУРСА БИОЛОГИИ</w:t>
      </w:r>
    </w:p>
    <w:p w:rsidR="00660706" w:rsidRPr="00466685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466685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466685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85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3F431F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60706" w:rsidRPr="00466685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66685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3F431F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466685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66685">
        <w:rPr>
          <w:rFonts w:ascii="Times New Roman" w:hAnsi="Times New Roman"/>
          <w:sz w:val="28"/>
          <w:szCs w:val="28"/>
        </w:rPr>
        <w:t>наименование профиля)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466685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85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Pr="00B94A3B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466685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85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2 зачетных  единиц (72 час.)</w:t>
      </w: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094979">
        <w:rPr>
          <w:rFonts w:ascii="Times New Roman" w:hAnsi="Times New Roman"/>
          <w:sz w:val="28"/>
          <w:szCs w:val="28"/>
        </w:rPr>
        <w:t>овладение научно-теоретическими и практическими достижениями современной науки биологии, ее общих концепций и выводов, способствующих развитию профессиональных качеств будущего учителя биологии</w:t>
      </w:r>
      <w:r w:rsidRPr="00094979">
        <w:rPr>
          <w:rFonts w:ascii="Times New Roman" w:hAnsi="Times New Roman"/>
          <w:b/>
          <w:sz w:val="28"/>
          <w:szCs w:val="28"/>
        </w:rPr>
        <w:t>.</w:t>
      </w: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094979">
        <w:rPr>
          <w:rFonts w:ascii="Times New Roman" w:hAnsi="Times New Roman"/>
          <w:sz w:val="28"/>
          <w:szCs w:val="28"/>
        </w:rPr>
        <w:t>Дисциплина «Научные основы школьного курса биологии» относится к дисциплинам профессионального цикла обязательных дисциплин вариативной части (Б3.В.ОД.3) и изучается в 8 семестре на 4 курсе.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 xml:space="preserve">Компетенции обучающегося, формируемые в результате освоения дисциплины (модуля): </w:t>
      </w:r>
    </w:p>
    <w:p w:rsidR="00660706" w:rsidRPr="00094979" w:rsidRDefault="00660706" w:rsidP="0066070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094979">
        <w:rPr>
          <w:rFonts w:ascii="Times New Roman" w:hAnsi="Times New Roman"/>
          <w:bCs/>
          <w:i/>
          <w:sz w:val="28"/>
          <w:szCs w:val="28"/>
          <w:u w:val="single"/>
        </w:rPr>
        <w:t>общекультурные: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  <w:u w:val="single"/>
        </w:rPr>
        <w:t>ОК-1</w:t>
      </w:r>
      <w:r w:rsidRPr="00094979">
        <w:rPr>
          <w:rFonts w:ascii="Times New Roman" w:hAnsi="Times New Roman"/>
          <w:bCs/>
          <w:sz w:val="28"/>
          <w:szCs w:val="28"/>
        </w:rPr>
        <w:t xml:space="preserve"> следует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и здоровья человека;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  <w:u w:val="single"/>
        </w:rPr>
        <w:t>ОК-15</w:t>
      </w:r>
      <w:r w:rsidRPr="00094979">
        <w:rPr>
          <w:rFonts w:ascii="Times New Roman" w:hAnsi="Times New Roman"/>
          <w:bCs/>
          <w:sz w:val="28"/>
          <w:szCs w:val="28"/>
        </w:rPr>
        <w:t xml:space="preserve">- правильно ставит цели, проявляет настойчивость и выносливость в их достижении </w:t>
      </w:r>
    </w:p>
    <w:p w:rsidR="00660706" w:rsidRPr="00094979" w:rsidRDefault="00660706" w:rsidP="00660706">
      <w:pPr>
        <w:pStyle w:val="a3"/>
        <w:spacing w:line="240" w:lineRule="auto"/>
        <w:ind w:firstLine="709"/>
        <w:rPr>
          <w:i/>
          <w:sz w:val="28"/>
          <w:szCs w:val="28"/>
        </w:rPr>
      </w:pPr>
      <w:r w:rsidRPr="00094979">
        <w:rPr>
          <w:i/>
          <w:sz w:val="28"/>
          <w:szCs w:val="28"/>
        </w:rPr>
        <w:t>общепрофессиональные: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  <w:u w:val="single"/>
        </w:rPr>
        <w:t>ПК-22</w:t>
      </w:r>
      <w:r w:rsidRPr="00094979">
        <w:rPr>
          <w:rFonts w:ascii="Times New Roman" w:hAnsi="Times New Roman"/>
          <w:bCs/>
          <w:sz w:val="28"/>
          <w:szCs w:val="28"/>
        </w:rPr>
        <w:t xml:space="preserve"> использует знания основ психологии и педагогики в преподавании биологии</w:t>
      </w:r>
    </w:p>
    <w:p w:rsidR="00660706" w:rsidRPr="00094979" w:rsidRDefault="00660706" w:rsidP="0066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  <w:u w:val="single"/>
        </w:rPr>
        <w:t>ПК-23</w:t>
      </w:r>
      <w:r w:rsidRPr="00094979">
        <w:rPr>
          <w:rFonts w:ascii="Times New Roman" w:hAnsi="Times New Roman"/>
          <w:bCs/>
          <w:color w:val="339966"/>
          <w:sz w:val="28"/>
          <w:szCs w:val="28"/>
        </w:rPr>
        <w:t xml:space="preserve"> </w:t>
      </w:r>
      <w:r w:rsidRPr="00094979">
        <w:rPr>
          <w:rFonts w:ascii="Times New Roman" w:hAnsi="Times New Roman"/>
          <w:sz w:val="28"/>
          <w:szCs w:val="28"/>
        </w:rPr>
        <w:t>занимается просветительской деятельностью среди населения с целью повышения образовательного уровня общества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sz w:val="28"/>
          <w:szCs w:val="28"/>
        </w:rPr>
        <w:t xml:space="preserve">Раздел </w:t>
      </w:r>
      <w:r w:rsidRPr="00094979">
        <w:rPr>
          <w:rFonts w:ascii="Times New Roman" w:hAnsi="Times New Roman"/>
          <w:sz w:val="28"/>
          <w:szCs w:val="28"/>
          <w:lang w:val="en-US"/>
        </w:rPr>
        <w:t>I</w:t>
      </w:r>
      <w:r w:rsidRPr="00094979">
        <w:rPr>
          <w:rFonts w:ascii="Times New Roman" w:hAnsi="Times New Roman"/>
          <w:sz w:val="28"/>
          <w:szCs w:val="28"/>
        </w:rPr>
        <w:t xml:space="preserve"> Методология биологического познания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sz w:val="28"/>
          <w:szCs w:val="28"/>
        </w:rPr>
        <w:t xml:space="preserve">Раздел </w:t>
      </w:r>
      <w:r w:rsidRPr="00094979">
        <w:rPr>
          <w:rFonts w:ascii="Times New Roman" w:hAnsi="Times New Roman"/>
          <w:sz w:val="28"/>
          <w:szCs w:val="28"/>
          <w:lang w:val="en-US"/>
        </w:rPr>
        <w:t>II</w:t>
      </w:r>
      <w:r w:rsidRPr="00094979">
        <w:rPr>
          <w:rFonts w:ascii="Times New Roman" w:hAnsi="Times New Roman"/>
          <w:sz w:val="28"/>
          <w:szCs w:val="28"/>
        </w:rPr>
        <w:t>. Экологизация биологического образования</w:t>
      </w: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660706" w:rsidRPr="00094979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>Знать:</w:t>
      </w:r>
      <w:r w:rsidRPr="00094979">
        <w:rPr>
          <w:rFonts w:ascii="Times New Roman" w:hAnsi="Times New Roman"/>
          <w:sz w:val="28"/>
          <w:szCs w:val="28"/>
        </w:rPr>
        <w:t xml:space="preserve"> 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этические и правовые нормы в отношении других людей 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основы и принципы биоэтики 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нормы здорового образа жизни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принципы научной организации труда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 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основы психологии в преподавании биологии </w:t>
      </w:r>
    </w:p>
    <w:p w:rsidR="00660706" w:rsidRPr="00094979" w:rsidRDefault="00660706" w:rsidP="0066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sz w:val="28"/>
          <w:szCs w:val="28"/>
        </w:rPr>
        <w:t>- основы просветительской деятельности среди населения</w:t>
      </w:r>
      <w:r w:rsidRPr="00094979">
        <w:rPr>
          <w:rFonts w:ascii="Times New Roman" w:hAnsi="Times New Roman"/>
          <w:bCs/>
          <w:sz w:val="28"/>
          <w:szCs w:val="28"/>
        </w:rPr>
        <w:t xml:space="preserve"> </w:t>
      </w:r>
    </w:p>
    <w:p w:rsidR="00660706" w:rsidRPr="00094979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>Уметь: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-принимать здоровьесбережение как ценность 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использовать приобретенные знания в профессиональной деятельности </w:t>
      </w:r>
    </w:p>
    <w:p w:rsidR="00660706" w:rsidRPr="00094979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правильно выбирать образ жизни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ставить цели и задачи для выполнения конкретных работ </w:t>
      </w:r>
    </w:p>
    <w:p w:rsidR="00660706" w:rsidRPr="00094979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проявлять настойчивость в достижении поставленных цели и задач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систематизировать информацию </w:t>
      </w:r>
    </w:p>
    <w:p w:rsidR="00660706" w:rsidRPr="00094979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представлять информацию в наглядном виде (таблицы, графики)</w:t>
      </w:r>
    </w:p>
    <w:p w:rsidR="00660706" w:rsidRPr="00094979" w:rsidRDefault="00660706" w:rsidP="0066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sz w:val="28"/>
          <w:szCs w:val="28"/>
        </w:rPr>
        <w:t>- четко определять цели и задачи просветительской деятельности среди населения</w:t>
      </w:r>
    </w:p>
    <w:p w:rsidR="00660706" w:rsidRPr="00094979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979">
        <w:rPr>
          <w:rFonts w:ascii="Times New Roman" w:hAnsi="Times New Roman"/>
          <w:sz w:val="28"/>
          <w:szCs w:val="28"/>
        </w:rPr>
        <w:t>- мотивировать и концентрировать усилия других людей</w:t>
      </w:r>
    </w:p>
    <w:p w:rsidR="00660706" w:rsidRPr="00094979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/>
          <w:sz w:val="28"/>
          <w:szCs w:val="28"/>
        </w:rPr>
        <w:t>Владеть: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правовыми основами природопользования, охраны природы, прав и здоровья человека </w:t>
      </w:r>
    </w:p>
    <w:p w:rsidR="00660706" w:rsidRPr="00094979" w:rsidRDefault="00660706" w:rsidP="006607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 xml:space="preserve">- нормами здорового образа жизни; </w:t>
      </w:r>
    </w:p>
    <w:p w:rsidR="00660706" w:rsidRPr="00094979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опытом общения в разных коммуникативных ситуациях</w:t>
      </w:r>
      <w:r w:rsidRPr="00094979">
        <w:rPr>
          <w:rFonts w:ascii="Times New Roman" w:hAnsi="Times New Roman"/>
          <w:b/>
          <w:sz w:val="28"/>
          <w:szCs w:val="28"/>
        </w:rPr>
        <w:t xml:space="preserve"> </w:t>
      </w:r>
    </w:p>
    <w:p w:rsidR="00660706" w:rsidRPr="00094979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навыками выполнения научно- исследовательской работы</w:t>
      </w:r>
    </w:p>
    <w:p w:rsidR="00660706" w:rsidRPr="00094979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4979">
        <w:rPr>
          <w:rFonts w:ascii="Times New Roman" w:hAnsi="Times New Roman"/>
          <w:bCs/>
          <w:sz w:val="28"/>
          <w:szCs w:val="28"/>
        </w:rPr>
        <w:t>- технологией планирования, организации и управления педагогической деятельностью</w:t>
      </w:r>
    </w:p>
    <w:p w:rsidR="00660706" w:rsidRPr="00094979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4979">
        <w:rPr>
          <w:rFonts w:ascii="Times New Roman" w:hAnsi="Times New Roman"/>
          <w:sz w:val="28"/>
          <w:szCs w:val="28"/>
        </w:rPr>
        <w:t>- навыками просветительской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094979">
        <w:rPr>
          <w:rFonts w:ascii="Times New Roman" w:hAnsi="Times New Roman"/>
          <w:b/>
          <w:sz w:val="28"/>
          <w:szCs w:val="28"/>
        </w:rPr>
        <w:t xml:space="preserve"> </w:t>
      </w:r>
    </w:p>
    <w:p w:rsidR="00660706" w:rsidRDefault="00660706" w:rsidP="00660706">
      <w:pPr>
        <w:jc w:val="both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jc w:val="both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доцент кафедры зоологии </w:t>
      </w:r>
    </w:p>
    <w:p w:rsidR="00660706" w:rsidRPr="003F431F" w:rsidRDefault="00660706" w:rsidP="006607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экологии животных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Старикова Т.М.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60706" w:rsidRPr="001B7836" w:rsidRDefault="00660706" w:rsidP="0066070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БИОЛОГИЯ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CE5C07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CE5C07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МИКРОБИОЛОГИЯ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2 зачетных единицы (72 часа.)</w:t>
      </w:r>
    </w:p>
    <w:p w:rsidR="00660706" w:rsidRDefault="00660706" w:rsidP="0066070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Цель и задачи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60706" w:rsidRPr="003F690E" w:rsidRDefault="00660706" w:rsidP="00660706">
      <w:pPr>
        <w:ind w:firstLine="709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Целью учебного курса “Общая биология” является формирование у студентов целостного представления о свойствах живых систем, историческом развитии жизни, роли биоты в планетарных процессах, о современных направлениях, проблемах и перспективах биологических наук, дать основу для изучения профессиональных дисциплин.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3F690E" w:rsidRDefault="00660706" w:rsidP="00660706">
      <w:pPr>
        <w:ind w:firstLine="709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Учебная дисциплина «Общая биология» входит в базовую часть цикла Б.2 Математические и естественнонаучные дисциплины.</w:t>
      </w:r>
    </w:p>
    <w:p w:rsidR="00660706" w:rsidRPr="003F690E" w:rsidRDefault="00660706" w:rsidP="00660706">
      <w:pPr>
        <w:ind w:firstLine="709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В ходе изучения данной дисциплины у студентов формируется биологическое мышление, основанное на освоении ведущих современных представлений, гипотез и теорий о строении и функционировании биологических систем различного уровня, об их единстве и индивидуальных различиях, эволюционном происхождении и направлениях развития. Содержание курса определяется его связью с программами курсов последующих биологических дисциплин, включая цитологию, гистологию и теорию эволюции.</w:t>
      </w:r>
    </w:p>
    <w:p w:rsidR="00660706" w:rsidRPr="003F690E" w:rsidRDefault="00660706" w:rsidP="00660706">
      <w:pPr>
        <w:ind w:firstLine="709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Требования к «входным» знаниям, умениям и готовности студента: дисциплина «Общая биология» базируется на знаниях и умениях, полученных в средней школе при изучении биологии, естествознания и является в дальнейшем основой при изучении дисциплин, связанных с профессиональной деятельностью.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 </w:t>
      </w:r>
    </w:p>
    <w:p w:rsidR="00660706" w:rsidRPr="001B7836" w:rsidRDefault="00660706" w:rsidP="00660706">
      <w:pPr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B783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 компетенции (ОК):</w:t>
      </w:r>
    </w:p>
    <w:p w:rsidR="00660706" w:rsidRPr="003F690E" w:rsidRDefault="00660706" w:rsidP="00660706">
      <w:pPr>
        <w:pStyle w:val="a7"/>
        <w:numPr>
          <w:ilvl w:val="0"/>
          <w:numId w:val="52"/>
        </w:numPr>
        <w:rPr>
          <w:szCs w:val="24"/>
        </w:rPr>
      </w:pPr>
      <w:r w:rsidRPr="003F690E">
        <w:rPr>
          <w:szCs w:val="24"/>
        </w:rPr>
        <w:lastRenderedPageBreak/>
        <w:t xml:space="preserve"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660706" w:rsidRPr="003F690E" w:rsidRDefault="00660706" w:rsidP="00660706">
      <w:pPr>
        <w:pStyle w:val="a7"/>
        <w:numPr>
          <w:ilvl w:val="0"/>
          <w:numId w:val="52"/>
        </w:numPr>
        <w:rPr>
          <w:szCs w:val="24"/>
          <w:lang w:eastAsia="ar-SA"/>
        </w:rPr>
      </w:pPr>
      <w:r w:rsidRPr="003F690E">
        <w:rPr>
          <w:szCs w:val="24"/>
        </w:rPr>
        <w:t xml:space="preserve"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660706" w:rsidRPr="003F690E" w:rsidRDefault="00660706" w:rsidP="00660706">
      <w:pPr>
        <w:pStyle w:val="a7"/>
        <w:numPr>
          <w:ilvl w:val="0"/>
          <w:numId w:val="52"/>
        </w:numPr>
        <w:rPr>
          <w:szCs w:val="24"/>
          <w:lang w:eastAsia="ar-SA"/>
        </w:rPr>
      </w:pPr>
      <w:r w:rsidRPr="003F690E">
        <w:rPr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660706" w:rsidRPr="003F690E" w:rsidRDefault="00660706" w:rsidP="00660706">
      <w:pPr>
        <w:pStyle w:val="a7"/>
        <w:ind w:firstLine="0"/>
        <w:rPr>
          <w:szCs w:val="24"/>
        </w:rPr>
      </w:pPr>
    </w:p>
    <w:p w:rsidR="00660706" w:rsidRPr="003F690E" w:rsidRDefault="00660706" w:rsidP="00660706">
      <w:pPr>
        <w:pStyle w:val="31"/>
        <w:spacing w:before="0" w:after="0"/>
        <w:ind w:left="0" w:firstLine="0"/>
      </w:pPr>
      <w:r w:rsidRPr="003F690E">
        <w:t>профессиональные компетенции:</w:t>
      </w:r>
    </w:p>
    <w:p w:rsidR="00660706" w:rsidRPr="003F690E" w:rsidRDefault="00660706" w:rsidP="0066070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690E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660706" w:rsidRPr="003F690E" w:rsidRDefault="00660706" w:rsidP="0066070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690E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660706" w:rsidRPr="003F690E" w:rsidRDefault="00660706" w:rsidP="0066070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690E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660706" w:rsidRPr="003F690E" w:rsidRDefault="00660706" w:rsidP="00660706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690E">
        <w:rPr>
          <w:rFonts w:ascii="Times New Roman" w:hAnsi="Times New Roman"/>
          <w:sz w:val="24"/>
          <w:szCs w:val="24"/>
          <w:lang w:eastAsia="ar-SA"/>
        </w:rPr>
        <w:t xml:space="preserve"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 </w:t>
      </w:r>
    </w:p>
    <w:p w:rsidR="00660706" w:rsidRPr="003F690E" w:rsidRDefault="00660706" w:rsidP="00660706">
      <w:pPr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690E">
        <w:rPr>
          <w:rFonts w:ascii="Times New Roman" w:hAnsi="Times New Roman"/>
          <w:sz w:val="24"/>
          <w:szCs w:val="24"/>
          <w:lang w:eastAsia="ar-SA"/>
        </w:rPr>
        <w:t>демонстрирует современные представления об основах биотехнологии и генной инженерии, нанобиотехнологии, молекулярного моделирования (ПК-11).</w:t>
      </w:r>
    </w:p>
    <w:p w:rsidR="0066070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3F690E" w:rsidRDefault="00660706" w:rsidP="00660706">
      <w:pPr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Сущность жизни; уровни организации биологических систем</w:t>
      </w:r>
    </w:p>
    <w:p w:rsidR="00660706" w:rsidRPr="003F690E" w:rsidRDefault="00660706" w:rsidP="00660706">
      <w:pPr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Строение и функционирование клеток организмов.</w:t>
      </w:r>
    </w:p>
    <w:p w:rsidR="00660706" w:rsidRPr="003F690E" w:rsidRDefault="00660706" w:rsidP="00660706">
      <w:pPr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Организмы, их основные системы, принципы классификации.</w:t>
      </w:r>
    </w:p>
    <w:p w:rsidR="00660706" w:rsidRPr="003F690E" w:rsidRDefault="00660706" w:rsidP="00660706">
      <w:pPr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Наследственность и изменчивость, биологическая эволюция.</w:t>
      </w:r>
    </w:p>
    <w:p w:rsidR="00660706" w:rsidRPr="003F690E" w:rsidRDefault="00660706" w:rsidP="00660706">
      <w:pPr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Основные концепции и методы  биологии.</w:t>
      </w:r>
    </w:p>
    <w:p w:rsidR="00660706" w:rsidRPr="003F690E" w:rsidRDefault="00660706" w:rsidP="00660706">
      <w:pPr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90E">
        <w:rPr>
          <w:rFonts w:ascii="Times New Roman" w:hAnsi="Times New Roman"/>
          <w:sz w:val="24"/>
          <w:szCs w:val="24"/>
        </w:rPr>
        <w:t>Перспективы развития биологических наук и стратегия охраны природы.</w:t>
      </w:r>
    </w:p>
    <w:p w:rsidR="00660706" w:rsidRPr="004F5E4E" w:rsidRDefault="00660706" w:rsidP="0066070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660706" w:rsidRPr="003F690E" w:rsidRDefault="00660706" w:rsidP="0066070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E4E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3F690E">
        <w:rPr>
          <w:rFonts w:ascii="Times New Roman" w:hAnsi="Times New Roman"/>
          <w:sz w:val="24"/>
          <w:szCs w:val="24"/>
        </w:rPr>
        <w:t xml:space="preserve"> фундаментальные разделы общей биологии, необходимые для освоения общепрофессиональных дисциплин; основные концепции и методы биологических наук; стратегию сохранения биоразнообразия и охраны природы; основные достижения современной биологии и понимать перспективы ее развития; </w:t>
      </w:r>
    </w:p>
    <w:p w:rsidR="00660706" w:rsidRPr="003F690E" w:rsidRDefault="00660706" w:rsidP="0066070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E4E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3F690E">
        <w:rPr>
          <w:rFonts w:ascii="Times New Roman" w:hAnsi="Times New Roman"/>
          <w:sz w:val="24"/>
          <w:szCs w:val="24"/>
        </w:rPr>
        <w:t xml:space="preserve"> применять знания в области наук о Земле для освоения общепрофессиональных дисциплин и решения профессиональных задач; применять знание истории и методологии биологии в педагогической и просветительской работе; организовывать биологические экскурсии и практикумы;</w:t>
      </w:r>
    </w:p>
    <w:p w:rsidR="00660706" w:rsidRDefault="00660706" w:rsidP="0066070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E4E">
        <w:rPr>
          <w:rFonts w:ascii="Times New Roman" w:hAnsi="Times New Roman"/>
          <w:b/>
          <w:sz w:val="24"/>
          <w:szCs w:val="24"/>
          <w:u w:val="single"/>
        </w:rPr>
        <w:lastRenderedPageBreak/>
        <w:t>владеть</w:t>
      </w:r>
      <w:r w:rsidRPr="003F690E">
        <w:rPr>
          <w:rFonts w:ascii="Times New Roman" w:hAnsi="Times New Roman"/>
          <w:sz w:val="24"/>
          <w:szCs w:val="24"/>
        </w:rPr>
        <w:t xml:space="preserve"> навыками, необходимыми для освоения теоретических основ и методов биологии и экологии; широким спектром биологических методов исследования и оценки состояния живых систем разных уровней организации.</w:t>
      </w:r>
    </w:p>
    <w:p w:rsidR="00660706" w:rsidRDefault="00660706" w:rsidP="006607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Default="00660706" w:rsidP="00660706">
      <w:p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5E46">
        <w:rPr>
          <w:rFonts w:ascii="Times New Roman" w:hAnsi="Times New Roman"/>
          <w:sz w:val="24"/>
          <w:szCs w:val="24"/>
        </w:rPr>
        <w:t>к.б.н., доцент</w:t>
      </w:r>
    </w:p>
    <w:p w:rsidR="00660706" w:rsidRPr="003F690E" w:rsidRDefault="00660706" w:rsidP="0066070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Фахрутдинов А.И.,</w:t>
      </w:r>
    </w:p>
    <w:p w:rsidR="00660706" w:rsidRDefault="00660706" w:rsidP="00660706">
      <w:pPr>
        <w:tabs>
          <w:tab w:val="left" w:pos="720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5E46">
        <w:rPr>
          <w:rFonts w:ascii="Times New Roman" w:hAnsi="Times New Roman"/>
          <w:sz w:val="24"/>
          <w:szCs w:val="24"/>
        </w:rPr>
        <w:t>к.б.н., доцент</w:t>
      </w:r>
    </w:p>
    <w:p w:rsidR="00660706" w:rsidRPr="004F5E4E" w:rsidRDefault="00660706" w:rsidP="0066070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Благородова Л.Д.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1B7836" w:rsidRDefault="00660706" w:rsidP="006607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ОСНОВЫ АНАЛИТИЧЕСКОЙ ХИМИИ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BB62C8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62C8">
        <w:rPr>
          <w:rFonts w:ascii="Times New Roman" w:hAnsi="Times New Roman"/>
          <w:b/>
          <w:sz w:val="24"/>
          <w:szCs w:val="24"/>
        </w:rPr>
        <w:t xml:space="preserve"> 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Общая трудоемкость изучения дисциплины составляет </w:t>
      </w:r>
      <w:r w:rsidRPr="001B7836">
        <w:rPr>
          <w:rFonts w:ascii="Times New Roman" w:hAnsi="Times New Roman"/>
          <w:sz w:val="24"/>
          <w:szCs w:val="24"/>
        </w:rPr>
        <w:t>3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зачетных единиц, 108 часов.</w:t>
      </w:r>
    </w:p>
    <w:p w:rsidR="00660706" w:rsidRPr="001B7836" w:rsidRDefault="00660706" w:rsidP="00660706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B7836">
        <w:rPr>
          <w:rFonts w:ascii="Times New Roman" w:hAnsi="Times New Roman"/>
          <w:sz w:val="24"/>
          <w:szCs w:val="24"/>
        </w:rPr>
        <w:t>Освоение теоретических основ современной аналитической химии, ее методологических подходов, понимание химических и физических процессов, положеных в основу химического анализа; сформирование представления о возможности применения закономерностей и методов аналитической химии в профессиональной деятельности биологов.</w:t>
      </w:r>
    </w:p>
    <w:p w:rsidR="00660706" w:rsidRPr="001B7836" w:rsidRDefault="00660706" w:rsidP="00660706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1B7836">
        <w:rPr>
          <w:rFonts w:ascii="Times New Roman" w:hAnsi="Times New Roman"/>
          <w:bCs/>
          <w:iCs/>
          <w:sz w:val="24"/>
          <w:szCs w:val="24"/>
        </w:rPr>
        <w:t xml:space="preserve">Дисциплина «Основы аналитической химии» представляет собой дисциплину базовой части цикла математических и естественнонаучных дисциплин (Б2.Б4.2). </w:t>
      </w:r>
    </w:p>
    <w:p w:rsidR="00660706" w:rsidRPr="001B7836" w:rsidRDefault="00660706" w:rsidP="00660706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Cs/>
          <w:sz w:val="24"/>
          <w:szCs w:val="24"/>
        </w:rPr>
        <w:lastRenderedPageBreak/>
        <w:t>Изучение дисциплины базируется на знаниях по дисциплинам</w:t>
      </w:r>
      <w:r w:rsidRPr="001B7836">
        <w:rPr>
          <w:rFonts w:ascii="Times New Roman" w:hAnsi="Times New Roman"/>
          <w:sz w:val="24"/>
          <w:szCs w:val="24"/>
        </w:rPr>
        <w:t xml:space="preserve">: «Математика», «Информатика и современные информационные технологии», «Физика» и «Основы общей химии», а также </w:t>
      </w:r>
      <w:r w:rsidRPr="001B7836">
        <w:rPr>
          <w:rFonts w:ascii="Times New Roman" w:hAnsi="Times New Roman"/>
          <w:bCs/>
          <w:sz w:val="24"/>
          <w:szCs w:val="24"/>
        </w:rPr>
        <w:t>на знаниях и умениях, полученных в средней школе.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660706" w:rsidRPr="001B7836" w:rsidRDefault="00660706" w:rsidP="00660706">
      <w:pPr>
        <w:spacing w:line="240" w:lineRule="auto"/>
        <w:ind w:left="426"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1B7836">
        <w:rPr>
          <w:rFonts w:ascii="Times New Roman" w:hAnsi="Times New Roman"/>
          <w:bCs/>
          <w:i/>
          <w:sz w:val="24"/>
          <w:szCs w:val="24"/>
        </w:rPr>
        <w:tab/>
      </w:r>
    </w:p>
    <w:p w:rsidR="00660706" w:rsidRPr="001B7836" w:rsidRDefault="00660706" w:rsidP="00660706">
      <w:pPr>
        <w:pStyle w:val="a7"/>
        <w:spacing w:before="120"/>
        <w:rPr>
          <w:szCs w:val="24"/>
        </w:rPr>
      </w:pPr>
      <w:r w:rsidRPr="001B7836">
        <w:rPr>
          <w:bCs/>
          <w:i/>
          <w:szCs w:val="24"/>
        </w:rPr>
        <w:t xml:space="preserve">- </w:t>
      </w:r>
      <w:r w:rsidRPr="001B7836">
        <w:rPr>
          <w:szCs w:val="24"/>
        </w:rPr>
        <w:t xml:space="preserve"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660706" w:rsidRPr="001B7836" w:rsidRDefault="00660706" w:rsidP="00660706">
      <w:pPr>
        <w:pStyle w:val="a7"/>
        <w:spacing w:before="120"/>
        <w:rPr>
          <w:szCs w:val="24"/>
        </w:rPr>
      </w:pPr>
      <w:r w:rsidRPr="001B7836">
        <w:rPr>
          <w:szCs w:val="24"/>
        </w:rPr>
        <w:t xml:space="preserve">- 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660706" w:rsidRPr="001B7836" w:rsidRDefault="00660706" w:rsidP="00660706">
      <w:pPr>
        <w:pStyle w:val="a7"/>
        <w:spacing w:before="120"/>
        <w:rPr>
          <w:szCs w:val="24"/>
          <w:lang w:eastAsia="ar-SA"/>
        </w:rPr>
      </w:pPr>
      <w:r w:rsidRPr="001B7836">
        <w:rPr>
          <w:szCs w:val="24"/>
          <w:lang w:eastAsia="ar-SA"/>
        </w:rPr>
        <w:t>- 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(ОК-8).</w:t>
      </w:r>
    </w:p>
    <w:p w:rsidR="00660706" w:rsidRPr="001B7836" w:rsidRDefault="00660706" w:rsidP="00660706">
      <w:pPr>
        <w:pStyle w:val="a3"/>
        <w:spacing w:line="240" w:lineRule="auto"/>
        <w:ind w:firstLine="284"/>
        <w:rPr>
          <w:i/>
          <w:szCs w:val="24"/>
        </w:rPr>
      </w:pPr>
    </w:p>
    <w:p w:rsidR="00660706" w:rsidRPr="001B7836" w:rsidRDefault="00660706" w:rsidP="00660706">
      <w:pPr>
        <w:pStyle w:val="a3"/>
        <w:spacing w:line="240" w:lineRule="auto"/>
        <w:ind w:firstLine="284"/>
        <w:rPr>
          <w:i/>
          <w:szCs w:val="24"/>
        </w:rPr>
      </w:pPr>
      <w:r w:rsidRPr="001B7836">
        <w:rPr>
          <w:i/>
          <w:szCs w:val="24"/>
        </w:rPr>
        <w:t>общепрофессиональные:</w:t>
      </w:r>
    </w:p>
    <w:p w:rsidR="00660706" w:rsidRPr="001B7836" w:rsidRDefault="00660706" w:rsidP="0066070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660706" w:rsidRPr="001B7836" w:rsidRDefault="00660706" w:rsidP="0066070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660706" w:rsidRPr="001B7836" w:rsidRDefault="00660706" w:rsidP="00660706">
      <w:pPr>
        <w:tabs>
          <w:tab w:val="left" w:pos="342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(ПК-12). </w:t>
      </w:r>
    </w:p>
    <w:p w:rsidR="00660706" w:rsidRPr="001B7836" w:rsidRDefault="00660706" w:rsidP="00660706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660706" w:rsidRPr="001B7836" w:rsidRDefault="00660706" w:rsidP="00660706">
      <w:pPr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Введение в аналитическую химию</w:t>
      </w:r>
    </w:p>
    <w:p w:rsidR="00660706" w:rsidRPr="001B7836" w:rsidRDefault="00660706" w:rsidP="00660706">
      <w:pPr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Метрологические основы аналитической химии</w:t>
      </w:r>
    </w:p>
    <w:p w:rsidR="00660706" w:rsidRPr="001B7836" w:rsidRDefault="00660706" w:rsidP="00660706">
      <w:pPr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Теоретические основы химических методов анализа</w:t>
      </w:r>
    </w:p>
    <w:p w:rsidR="00660706" w:rsidRPr="001B7836" w:rsidRDefault="00660706" w:rsidP="00660706">
      <w:pPr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Химические методы анализа.</w:t>
      </w:r>
    </w:p>
    <w:p w:rsidR="00660706" w:rsidRPr="001B7836" w:rsidRDefault="00660706" w:rsidP="00660706">
      <w:pPr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Физико-химические методы анализа</w:t>
      </w:r>
    </w:p>
    <w:p w:rsidR="00660706" w:rsidRPr="001B7836" w:rsidRDefault="00660706" w:rsidP="00660706">
      <w:pPr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Методы разделения и концентрирования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  <w:u w:val="single"/>
        </w:rPr>
        <w:t>Знать:</w:t>
      </w:r>
      <w:r w:rsidRPr="001B7836">
        <w:rPr>
          <w:rFonts w:ascii="Times New Roman" w:hAnsi="Times New Roman"/>
          <w:sz w:val="24"/>
          <w:szCs w:val="24"/>
        </w:rPr>
        <w:t xml:space="preserve"> 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цели и задачи аналитической химии, химического анализа; пути и способы их решения;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- теоретические основы и практическое применение наиболее распространенных химических, физико-химических методов анализа (гравиметрического, титриметрических, </w:t>
      </w:r>
      <w:r w:rsidRPr="001B7836">
        <w:rPr>
          <w:rFonts w:ascii="Times New Roman" w:hAnsi="Times New Roman"/>
          <w:sz w:val="24"/>
          <w:szCs w:val="24"/>
        </w:rPr>
        <w:lastRenderedPageBreak/>
        <w:t>электрохимических, спектроскопических); их специфические особенности, возможности и ограничения; взаимосвязь различных методов анализа;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основы методов выделения, разделения, концентрирования веществ;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основы математической статистики применительно к оценке правильности и воспроизводимости результатов количественного анализа;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основные литературные источники и справочную литературу по аналитической химии.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7836">
        <w:rPr>
          <w:rFonts w:ascii="Times New Roman" w:hAnsi="Times New Roman"/>
          <w:sz w:val="24"/>
          <w:szCs w:val="24"/>
          <w:u w:val="single"/>
        </w:rPr>
        <w:t>2)</w:t>
      </w:r>
      <w:r w:rsidRPr="001B7836">
        <w:rPr>
          <w:rFonts w:ascii="Times New Roman" w:hAnsi="Times New Roman"/>
          <w:sz w:val="24"/>
          <w:szCs w:val="24"/>
          <w:u w:val="single"/>
        </w:rPr>
        <w:tab/>
        <w:t xml:space="preserve">Уметь: 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7836">
        <w:rPr>
          <w:rFonts w:ascii="Times New Roman" w:hAnsi="Times New Roman"/>
          <w:sz w:val="24"/>
          <w:szCs w:val="24"/>
        </w:rPr>
        <w:t>- самостоятельно работать с учебной и справочной литературой по аналитической химии.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- обоснованно осуществлять выбор метода анализа; 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отбирать среднюю пробу, составлять схему анализа, проводить качественный и количественный анализ вещества;</w:t>
      </w:r>
    </w:p>
    <w:p w:rsidR="00660706" w:rsidRPr="001B7836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пользоваться аппаратурой и приборами (рН-метром, иономером, аналитическими весами, фотоэлектроколориметром, поляриметром, кондуктометром);</w:t>
      </w:r>
    </w:p>
    <w:p w:rsidR="00660706" w:rsidRPr="001B7836" w:rsidRDefault="00660706" w:rsidP="00660706">
      <w:pPr>
        <w:tabs>
          <w:tab w:val="left" w:pos="1134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проводить необходимые расчеты в изученных методах анализа с использованием статистической обработки результатов анализа;</w:t>
      </w:r>
    </w:p>
    <w:p w:rsidR="00660706" w:rsidRPr="001B7836" w:rsidRDefault="00660706" w:rsidP="00660706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пользоваться мерной посудой, готовить и стандартизовать растворы аналитических реагентов.</w:t>
      </w:r>
    </w:p>
    <w:p w:rsidR="00660706" w:rsidRPr="001B7836" w:rsidRDefault="00660706" w:rsidP="00660706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836">
        <w:rPr>
          <w:rFonts w:ascii="Times New Roman" w:hAnsi="Times New Roman"/>
          <w:sz w:val="24"/>
          <w:szCs w:val="24"/>
          <w:u w:val="single"/>
        </w:rPr>
        <w:t xml:space="preserve">3) Владеть: </w:t>
      </w:r>
    </w:p>
    <w:p w:rsidR="00660706" w:rsidRPr="001B7836" w:rsidRDefault="00660706" w:rsidP="0066070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владеть техникой выполнения основных аналитических операций при качественном и количественном анализе вещества, а также методиками анализа химическими и физико-химическими методами.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к.х.н., доцент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Ю.Ю.Петрова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660706" w:rsidRPr="00660706" w:rsidRDefault="00660706" w:rsidP="00660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ЛАНДШАФТОВЕДЕНИЯ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2 зачетных единиц (72 час.)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студентов представления о взаимодействии, динамике и эволюции основных геосферных оболочек планеты и их компонентов в результате природных и антропогенных процессов.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циклу Б2.В.ДВ.3.1. - Математический и естественнонаучный цикл, вариативная часть, дисциплина по выбору. 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Курс является логическим продолжением дисциплин «Науки о Земле», «Экология почв Западной Сибири», «Экология и рациональное природопользование», «Основы природопользования» и дает основу для понимания  комплекса природных процессов, совершающихся в биосфере. Знания и умения, полученные в ходе изучения дисциплины, будут использованы в дальнейшем при изучении профильных курсов «Экология ландшафтов территорий нефтедобычи» и «Архитектура ландшафта и фитодизайн».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Комплексной целью изучения основ ландшафтоведения является формирование у студентов геосистемных представлений о единстве ландшафтной сферы Земли как природной и природно-антропогенной среде человечества.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660706" w:rsidRPr="00660706" w:rsidRDefault="00660706" w:rsidP="00660706">
      <w:pPr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 </w:t>
      </w:r>
    </w:p>
    <w:p w:rsidR="00660706" w:rsidRPr="00660706" w:rsidRDefault="00660706" w:rsidP="0066070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</w:t>
      </w:r>
      <w:r w:rsidRPr="006607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660706" w:rsidRPr="00660706" w:rsidRDefault="00660706" w:rsidP="00660706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</w:t>
      </w:r>
    </w:p>
    <w:p w:rsidR="00660706" w:rsidRPr="00660706" w:rsidRDefault="00660706" w:rsidP="00660706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1: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Введение. Понятие о ландшафте.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Региональные геосистемы. 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3: </w:t>
      </w: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Хорологические геосистемы. 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4: Главные типы ландшафтов.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5: Геоэкология и специфика природной среды центральной части Западно-Сибирской равнины.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660706" w:rsidRPr="00660706" w:rsidRDefault="00660706" w:rsidP="0066070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>Знат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ь: Основные определения, термины и понятия ландшафтоведения. Основные принципы, закономерности и законы пространственно-временной организации геосистем локального и регионального уровня. Генезис и историю развития геосистем. Динамику, функционирование и проблемы устойчивости геосистем. Основы учения о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природно-антропогенных ландшафтах. Принципы охраны и мониторинга природной среды.</w:t>
      </w:r>
    </w:p>
    <w:p w:rsidR="00660706" w:rsidRPr="00660706" w:rsidRDefault="00660706" w:rsidP="0066070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: Определять на картографическом материале основные морфологические единицы ландшафта. Анализировать современное состояние геосистем на региональном и локальном уровне. Проводить ландшафтный синтез на основе сопряжения природных компонентов.</w:t>
      </w:r>
    </w:p>
    <w:p w:rsidR="00660706" w:rsidRPr="00660706" w:rsidRDefault="00660706" w:rsidP="0066070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: Методами л</w:t>
      </w:r>
      <w:r w:rsidRPr="006607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андшафтного картографирования, моделирование и прогнозирования. 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</w:p>
    <w:p w:rsidR="00660706" w:rsidRPr="00660706" w:rsidRDefault="00660706" w:rsidP="00660706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биологических наук, профессор </w:t>
      </w: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Шепелев Александр Игоревич.          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740062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АННОТАЦИЯ</w:t>
      </w:r>
    </w:p>
    <w:p w:rsidR="00660706" w:rsidRPr="00740062" w:rsidRDefault="00660706" w:rsidP="00660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740062" w:rsidRDefault="00660706" w:rsidP="00660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Основы общей химии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Направление подготовки:   020400.62</w:t>
      </w:r>
      <w:r w:rsidRPr="00740062">
        <w:rPr>
          <w:rFonts w:ascii="Times New Roman" w:hAnsi="Times New Roman"/>
          <w:bCs/>
          <w:sz w:val="24"/>
          <w:szCs w:val="24"/>
        </w:rPr>
        <w:t xml:space="preserve">  </w:t>
      </w:r>
      <w:r w:rsidRPr="00740062">
        <w:rPr>
          <w:rFonts w:ascii="Times New Roman" w:hAnsi="Times New Roman"/>
          <w:caps/>
          <w:sz w:val="24"/>
          <w:szCs w:val="24"/>
        </w:rPr>
        <w:t>БИОЛОГИЯ</w:t>
      </w:r>
    </w:p>
    <w:p w:rsidR="00660706" w:rsidRPr="00740062" w:rsidRDefault="00660706" w:rsidP="006607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napToGrid w:val="0"/>
          <w:sz w:val="24"/>
          <w:szCs w:val="24"/>
        </w:rPr>
        <w:t xml:space="preserve">Профили подготовки: </w:t>
      </w:r>
      <w:r w:rsidRPr="00740062">
        <w:rPr>
          <w:rFonts w:ascii="Times New Roman" w:hAnsi="Times New Roman"/>
          <w:bCs/>
          <w:sz w:val="24"/>
          <w:szCs w:val="24"/>
        </w:rPr>
        <w:t>ЗООЛОГИЯ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Квалификация выпускника: БАКАЛАВР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Форма обучения:  Очная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Общая трудоемкость изучения дисциплины составляет  2 зачетных  единиц (72 час.)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0062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740062">
        <w:rPr>
          <w:rFonts w:ascii="Times New Roman" w:hAnsi="Times New Roman"/>
          <w:bCs/>
          <w:sz w:val="24"/>
          <w:szCs w:val="24"/>
        </w:rPr>
        <w:t xml:space="preserve">«Основы общей химии»   является приобретение теоретических знаний в области химии, </w:t>
      </w:r>
      <w:r w:rsidRPr="00740062">
        <w:rPr>
          <w:rFonts w:ascii="Times New Roman" w:hAnsi="Times New Roman"/>
          <w:sz w:val="24"/>
          <w:szCs w:val="24"/>
        </w:rPr>
        <w:t xml:space="preserve"> изучение основных закономерностей  поведения химических систем</w:t>
      </w:r>
      <w:r w:rsidRPr="00740062">
        <w:rPr>
          <w:rFonts w:ascii="Times New Roman" w:hAnsi="Times New Roman"/>
          <w:bCs/>
          <w:sz w:val="24"/>
          <w:szCs w:val="24"/>
        </w:rPr>
        <w:t>, а также умений применять полученные знания в профессиональной деятельности.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</w:t>
      </w:r>
      <w:r w:rsidRPr="00740062">
        <w:rPr>
          <w:rFonts w:ascii="Times New Roman" w:hAnsi="Times New Roman"/>
          <w:bCs/>
          <w:sz w:val="24"/>
          <w:szCs w:val="24"/>
        </w:rPr>
        <w:t>адачи:</w:t>
      </w:r>
    </w:p>
    <w:p w:rsidR="00660706" w:rsidRPr="00740062" w:rsidRDefault="00660706" w:rsidP="00660706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понимание роли общей химии в системе наук;  </w:t>
      </w:r>
    </w:p>
    <w:p w:rsidR="00660706" w:rsidRDefault="00660706" w:rsidP="00660706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познакомить студента с внутренней логикой химической науки, фактическим материалом по общей химии элементов и тенденциями в изменении свойств простых веществ и соединений элементов по группам и периодам;</w:t>
      </w:r>
    </w:p>
    <w:p w:rsidR="00660706" w:rsidRPr="00740062" w:rsidRDefault="00660706" w:rsidP="00660706">
      <w:pPr>
        <w:numPr>
          <w:ilvl w:val="0"/>
          <w:numId w:val="5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формирование знаний об основных закономерностях, определяющих строение, свойства и превращения веществ, о типах реакций и процессов в химии, их основных за</w:t>
      </w:r>
      <w:r>
        <w:rPr>
          <w:rFonts w:ascii="Times New Roman" w:hAnsi="Times New Roman"/>
          <w:sz w:val="24"/>
          <w:szCs w:val="24"/>
        </w:rPr>
        <w:t>кономерностей;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- приобретение навыков экспериментальной работы, умение формулировать цель эксперимента, проводить наблюдения и делать обоснованные выводы.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0062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Дисциплина «Основы общей химии » относится к циклу </w:t>
      </w:r>
      <w:r w:rsidRPr="00740062">
        <w:rPr>
          <w:rFonts w:ascii="Times New Roman" w:hAnsi="Times New Roman"/>
          <w:bCs/>
          <w:sz w:val="24"/>
          <w:szCs w:val="24"/>
        </w:rPr>
        <w:t xml:space="preserve"> ЕН «Естественно-научные и математические дисциплины».</w:t>
      </w:r>
      <w:r w:rsidRPr="00740062">
        <w:rPr>
          <w:rFonts w:ascii="Times New Roman" w:hAnsi="Times New Roman"/>
          <w:b/>
          <w:bCs/>
          <w:color w:val="FF3300"/>
          <w:sz w:val="24"/>
          <w:szCs w:val="24"/>
        </w:rPr>
        <w:t xml:space="preserve"> 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60706" w:rsidRPr="00740062" w:rsidRDefault="00660706" w:rsidP="006607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Является предшествующей для дисциплин </w:t>
      </w:r>
      <w:r w:rsidRPr="00740062">
        <w:rPr>
          <w:rFonts w:ascii="Times New Roman" w:hAnsi="Times New Roman"/>
          <w:bCs/>
          <w:sz w:val="24"/>
          <w:szCs w:val="24"/>
        </w:rPr>
        <w:t>« Биология, Зоология», «Микробиология», а также ряда специальных дисциплин и в  дипломном проектировании.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0062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</w:t>
      </w:r>
    </w:p>
    <w:p w:rsidR="00660706" w:rsidRPr="00740062" w:rsidRDefault="00660706" w:rsidP="00660706">
      <w:pPr>
        <w:spacing w:after="0" w:line="240" w:lineRule="auto"/>
        <w:ind w:left="426" w:firstLine="114"/>
        <w:jc w:val="both"/>
        <w:rPr>
          <w:rFonts w:ascii="Times New Roman" w:hAnsi="Times New Roman"/>
          <w:bCs/>
          <w:sz w:val="24"/>
          <w:szCs w:val="24"/>
        </w:rPr>
      </w:pPr>
      <w:r w:rsidRPr="00740062">
        <w:rPr>
          <w:rFonts w:ascii="Times New Roman" w:hAnsi="Times New Roman"/>
          <w:bCs/>
          <w:sz w:val="24"/>
          <w:szCs w:val="24"/>
        </w:rPr>
        <w:lastRenderedPageBreak/>
        <w:t xml:space="preserve">Формируемые </w:t>
      </w:r>
      <w:r w:rsidRPr="00740062">
        <w:rPr>
          <w:rFonts w:ascii="Times New Roman" w:hAnsi="Times New Roman"/>
          <w:bCs/>
          <w:iCs/>
          <w:sz w:val="24"/>
          <w:szCs w:val="24"/>
        </w:rPr>
        <w:t xml:space="preserve">общекультурные и общепрофессиональные </w:t>
      </w:r>
      <w:r w:rsidRPr="00740062">
        <w:rPr>
          <w:rFonts w:ascii="Times New Roman" w:hAnsi="Times New Roman"/>
          <w:bCs/>
          <w:sz w:val="24"/>
          <w:szCs w:val="24"/>
        </w:rPr>
        <w:t>компетенции:</w:t>
      </w:r>
    </w:p>
    <w:p w:rsidR="00660706" w:rsidRPr="00740062" w:rsidRDefault="00660706" w:rsidP="00660706">
      <w:pPr>
        <w:pStyle w:val="a7"/>
        <w:rPr>
          <w:szCs w:val="24"/>
        </w:rPr>
      </w:pPr>
      <w:r w:rsidRPr="00740062">
        <w:rPr>
          <w:szCs w:val="24"/>
        </w:rPr>
        <w:t xml:space="preserve">-приобретает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660706" w:rsidRPr="00740062" w:rsidRDefault="00660706" w:rsidP="00660706">
      <w:pPr>
        <w:pStyle w:val="a7"/>
        <w:rPr>
          <w:szCs w:val="24"/>
        </w:rPr>
      </w:pPr>
      <w:r w:rsidRPr="00740062">
        <w:rPr>
          <w:szCs w:val="24"/>
        </w:rPr>
        <w:t xml:space="preserve">-использует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660706" w:rsidRPr="00740062" w:rsidRDefault="00660706" w:rsidP="00660706">
      <w:pPr>
        <w:pStyle w:val="a7"/>
        <w:rPr>
          <w:szCs w:val="24"/>
          <w:lang w:eastAsia="ar-SA"/>
        </w:rPr>
      </w:pPr>
      <w:r w:rsidRPr="00740062">
        <w:rPr>
          <w:szCs w:val="24"/>
          <w:lang w:eastAsia="ar-SA"/>
        </w:rPr>
        <w:t>-проявляет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660706" w:rsidRPr="00740062" w:rsidRDefault="00660706" w:rsidP="00660706">
      <w:pPr>
        <w:pStyle w:val="a7"/>
        <w:rPr>
          <w:szCs w:val="24"/>
          <w:lang w:eastAsia="ar-SA"/>
        </w:rPr>
      </w:pPr>
      <w:r w:rsidRPr="00740062">
        <w:rPr>
          <w:szCs w:val="24"/>
          <w:lang w:eastAsia="ar-SA"/>
        </w:rPr>
        <w:t>-использует основные технические средства в профессиональной деятельности: работает на компьютере и в компьютерных сетях, использует универсальные пакеты прикладных компьютерных программ, создает базы данных на основе ресурсов Интернет, способен работать с информацией в глобальных компьютерных сетях (ОК-12);</w:t>
      </w:r>
    </w:p>
    <w:p w:rsidR="00660706" w:rsidRPr="00740062" w:rsidRDefault="00660706" w:rsidP="00660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062">
        <w:rPr>
          <w:rFonts w:ascii="Times New Roman" w:hAnsi="Times New Roman"/>
          <w:sz w:val="24"/>
          <w:szCs w:val="24"/>
          <w:lang w:eastAsia="ar-SA"/>
        </w:rPr>
        <w:t xml:space="preserve">-демонстрирует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660706" w:rsidRPr="00740062" w:rsidRDefault="00660706" w:rsidP="00660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062">
        <w:rPr>
          <w:rFonts w:ascii="Times New Roman" w:hAnsi="Times New Roman"/>
          <w:sz w:val="24"/>
          <w:szCs w:val="24"/>
          <w:lang w:eastAsia="ar-SA"/>
        </w:rPr>
        <w:t xml:space="preserve">-демонстрирует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660706" w:rsidRPr="00740062" w:rsidRDefault="00660706" w:rsidP="00660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062">
        <w:rPr>
          <w:rFonts w:ascii="Times New Roman" w:hAnsi="Times New Roman"/>
          <w:sz w:val="24"/>
          <w:szCs w:val="24"/>
          <w:lang w:eastAsia="ar-SA"/>
        </w:rPr>
        <w:t xml:space="preserve">-знает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(ПК-12); 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0062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740062" w:rsidRDefault="00660706" w:rsidP="00660706">
      <w:pPr>
        <w:spacing w:after="0" w:line="240" w:lineRule="auto"/>
        <w:ind w:firstLine="540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Строение атома и химическая связь. </w:t>
      </w:r>
      <w:r w:rsidRPr="0074006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Энергетика химических реакций.  </w:t>
      </w:r>
      <w:r w:rsidRPr="00740062">
        <w:rPr>
          <w:rFonts w:ascii="Times New Roman" w:hAnsi="Times New Roman"/>
          <w:sz w:val="24"/>
          <w:szCs w:val="24"/>
        </w:rPr>
        <w:t xml:space="preserve">Химическая кинетика и катализ. Растворы. </w:t>
      </w:r>
      <w:r w:rsidRPr="0074006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Химическое и фазовое равновесие. </w:t>
      </w:r>
      <w:r w:rsidRPr="00740062">
        <w:rPr>
          <w:rFonts w:ascii="Times New Roman" w:hAnsi="Times New Roman"/>
          <w:sz w:val="24"/>
          <w:szCs w:val="24"/>
        </w:rPr>
        <w:t>Химическая идентификация веществ. Химия элементов и их соединений.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0062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60706" w:rsidRPr="00740062" w:rsidRDefault="00660706" w:rsidP="00660706">
      <w:pPr>
        <w:tabs>
          <w:tab w:val="left" w:pos="360"/>
          <w:tab w:val="right" w:leader="underscore" w:pos="9639"/>
        </w:tabs>
        <w:spacing w:after="0" w:line="240" w:lineRule="auto"/>
        <w:ind w:left="1134" w:hanging="594"/>
        <w:rPr>
          <w:rFonts w:ascii="Times New Roman" w:hAnsi="Times New Roman"/>
          <w:i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1)      Знать: 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- сущность химических реакций и процессов, протекающих в биологических системах;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-  основные закономерности, определяющих строение, свойства и превращения веществ.</w:t>
      </w:r>
    </w:p>
    <w:p w:rsidR="00660706" w:rsidRPr="00740062" w:rsidRDefault="00660706" w:rsidP="00660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-  основы химии и свойства химических элементов и их соединений, </w:t>
      </w:r>
    </w:p>
    <w:p w:rsidR="00660706" w:rsidRPr="00740062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i/>
          <w:color w:val="000000"/>
          <w:sz w:val="24"/>
          <w:szCs w:val="24"/>
        </w:rPr>
        <w:t xml:space="preserve">         - </w:t>
      </w:r>
      <w:r w:rsidRPr="00740062">
        <w:rPr>
          <w:rFonts w:ascii="Times New Roman" w:hAnsi="Times New Roman"/>
          <w:sz w:val="24"/>
          <w:szCs w:val="24"/>
        </w:rPr>
        <w:t xml:space="preserve">свойства воды и водных растворов, способы выражения концентрации веществ в растворах,  способы приготовления растворов заданной концентрации;  </w:t>
      </w:r>
    </w:p>
    <w:p w:rsidR="00660706" w:rsidRPr="00740062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- физико-химические методы анализа в биологии (титриметрический, электрохимический, хроматографический, вискозиметрический);</w:t>
      </w:r>
    </w:p>
    <w:p w:rsidR="00660706" w:rsidRPr="00740062" w:rsidRDefault="00660706" w:rsidP="00660706">
      <w:pPr>
        <w:tabs>
          <w:tab w:val="left" w:pos="360"/>
          <w:tab w:val="right" w:leader="underscore" w:pos="9639"/>
        </w:tabs>
        <w:spacing w:after="0" w:line="240" w:lineRule="auto"/>
        <w:ind w:left="1134" w:hanging="594"/>
        <w:rPr>
          <w:rFonts w:ascii="Times New Roman" w:hAnsi="Times New Roman"/>
          <w:sz w:val="24"/>
          <w:szCs w:val="24"/>
        </w:rPr>
      </w:pPr>
    </w:p>
    <w:p w:rsidR="00660706" w:rsidRPr="00740062" w:rsidRDefault="00660706" w:rsidP="00660706">
      <w:pPr>
        <w:tabs>
          <w:tab w:val="left" w:pos="360"/>
          <w:tab w:val="right" w:leader="underscore" w:pos="9639"/>
        </w:tabs>
        <w:spacing w:after="0" w:line="240" w:lineRule="auto"/>
        <w:ind w:left="1134" w:hanging="594"/>
        <w:rPr>
          <w:rFonts w:ascii="Times New Roman" w:hAnsi="Times New Roman"/>
          <w:i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2)</w:t>
      </w:r>
      <w:r w:rsidRPr="00740062">
        <w:rPr>
          <w:rFonts w:ascii="Times New Roman" w:hAnsi="Times New Roman"/>
          <w:i/>
          <w:sz w:val="24"/>
          <w:szCs w:val="24"/>
        </w:rPr>
        <w:tab/>
      </w:r>
      <w:r w:rsidRPr="00740062">
        <w:rPr>
          <w:rFonts w:ascii="Times New Roman" w:hAnsi="Times New Roman"/>
          <w:sz w:val="24"/>
          <w:szCs w:val="24"/>
        </w:rPr>
        <w:t>Уметь:</w:t>
      </w:r>
      <w:r w:rsidRPr="00740062">
        <w:rPr>
          <w:rFonts w:ascii="Times New Roman" w:hAnsi="Times New Roman"/>
          <w:i/>
          <w:sz w:val="24"/>
          <w:szCs w:val="24"/>
        </w:rPr>
        <w:t xml:space="preserve"> </w:t>
      </w:r>
    </w:p>
    <w:p w:rsidR="00660706" w:rsidRPr="00740062" w:rsidRDefault="00660706" w:rsidP="006607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-применять полученные знания по химии при изучении других дисциплин, выделять конкретное содержание в прикладных задачах профессиональной деятельности;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- проводить необходимые расчеты с помощью известных формул и уравнений;</w:t>
      </w:r>
    </w:p>
    <w:p w:rsidR="00660706" w:rsidRPr="00740062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- прогнозировать направление и результат физико-химических процессов и химических превращений биологически важных веществ;</w:t>
      </w:r>
    </w:p>
    <w:p w:rsidR="00660706" w:rsidRPr="00740062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- классифицировать химические соединения, основываясь на их структурных формулах;</w:t>
      </w:r>
    </w:p>
    <w:p w:rsidR="00660706" w:rsidRPr="00740062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- пользоваться физическим, химическим и биологическим оборудованием;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- пользоваться справочной литературой по химии;</w:t>
      </w:r>
    </w:p>
    <w:p w:rsidR="00660706" w:rsidRPr="00740062" w:rsidRDefault="00660706" w:rsidP="00660706">
      <w:pPr>
        <w:tabs>
          <w:tab w:val="left" w:pos="540"/>
          <w:tab w:val="right" w:leader="underscore" w:pos="9639"/>
        </w:tabs>
        <w:spacing w:after="0" w:line="240" w:lineRule="auto"/>
        <w:ind w:left="1134" w:hanging="594"/>
        <w:rPr>
          <w:rFonts w:ascii="Times New Roman" w:hAnsi="Times New Roman"/>
          <w:sz w:val="24"/>
          <w:szCs w:val="24"/>
        </w:rPr>
      </w:pPr>
    </w:p>
    <w:p w:rsidR="00660706" w:rsidRPr="00740062" w:rsidRDefault="00660706" w:rsidP="00660706">
      <w:pPr>
        <w:tabs>
          <w:tab w:val="left" w:pos="540"/>
          <w:tab w:val="right" w:leader="underscore" w:pos="9639"/>
        </w:tabs>
        <w:spacing w:after="0" w:line="240" w:lineRule="auto"/>
        <w:ind w:left="1134" w:hanging="594"/>
        <w:rPr>
          <w:rFonts w:ascii="Times New Roman" w:hAnsi="Times New Roman"/>
          <w:i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>3)</w:t>
      </w:r>
      <w:r w:rsidRPr="00740062">
        <w:rPr>
          <w:rFonts w:ascii="Times New Roman" w:hAnsi="Times New Roman"/>
          <w:i/>
          <w:sz w:val="24"/>
          <w:szCs w:val="24"/>
        </w:rPr>
        <w:tab/>
      </w:r>
      <w:r w:rsidRPr="00740062">
        <w:rPr>
          <w:rFonts w:ascii="Times New Roman" w:hAnsi="Times New Roman"/>
          <w:sz w:val="24"/>
          <w:szCs w:val="24"/>
        </w:rPr>
        <w:t xml:space="preserve">Владеть </w:t>
      </w:r>
    </w:p>
    <w:p w:rsidR="00660706" w:rsidRPr="00740062" w:rsidRDefault="00660706" w:rsidP="00660706">
      <w:pPr>
        <w:tabs>
          <w:tab w:val="left" w:pos="0"/>
          <w:tab w:val="right" w:leader="underscore" w:pos="9639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40062">
        <w:rPr>
          <w:rFonts w:ascii="Times New Roman" w:hAnsi="Times New Roman"/>
          <w:color w:val="000000"/>
          <w:sz w:val="24"/>
          <w:szCs w:val="24"/>
        </w:rPr>
        <w:t>- знаниями по химии для принятия обоснованных решений в научно- исследовательской или производственной деятельности;</w:t>
      </w:r>
    </w:p>
    <w:p w:rsidR="00660706" w:rsidRPr="00740062" w:rsidRDefault="00660706" w:rsidP="0066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- современной научной аппаратурой, навыками ведения химического эксперимента.</w:t>
      </w:r>
    </w:p>
    <w:p w:rsidR="00660706" w:rsidRPr="00740062" w:rsidRDefault="00660706" w:rsidP="006607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 Разработчик: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 д.т.н., профессор 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062">
        <w:rPr>
          <w:rFonts w:ascii="Times New Roman" w:hAnsi="Times New Roman"/>
          <w:sz w:val="24"/>
          <w:szCs w:val="24"/>
        </w:rPr>
        <w:t xml:space="preserve">          каф. химии ХТФ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40062">
        <w:rPr>
          <w:rFonts w:ascii="Times New Roman" w:hAnsi="Times New Roman"/>
          <w:sz w:val="24"/>
          <w:szCs w:val="24"/>
        </w:rPr>
        <w:t xml:space="preserve"> Н.П. Горленко </w:t>
      </w:r>
    </w:p>
    <w:p w:rsidR="00660706" w:rsidRPr="00740062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jc w:val="both"/>
        <w:rPr>
          <w:sz w:val="24"/>
          <w:szCs w:val="24"/>
        </w:rPr>
      </w:pPr>
    </w:p>
    <w:p w:rsidR="00660706" w:rsidRPr="00740062" w:rsidRDefault="00660706" w:rsidP="00660706">
      <w:pPr>
        <w:spacing w:after="0" w:line="240" w:lineRule="auto"/>
        <w:jc w:val="both"/>
        <w:rPr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875810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875810">
        <w:rPr>
          <w:rFonts w:ascii="Times New Roman" w:hAnsi="Times New Roman"/>
          <w:b/>
          <w:sz w:val="28"/>
          <w:szCs w:val="28"/>
        </w:rPr>
        <w:t>АННОТАЦИЯ</w:t>
      </w:r>
    </w:p>
    <w:p w:rsidR="00660706" w:rsidRPr="00132943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875810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ОРГАНИЧЕСКОЙ ХИМИИ</w:t>
      </w:r>
    </w:p>
    <w:p w:rsidR="0066070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:</w:t>
      </w:r>
      <w:r w:rsidRPr="000D5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0706" w:rsidRPr="000D5CFB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b/>
          <w:bCs/>
          <w:sz w:val="24"/>
          <w:szCs w:val="24"/>
        </w:rPr>
        <w:t>020400.62 Б</w:t>
      </w:r>
      <w:r>
        <w:rPr>
          <w:rFonts w:ascii="Times New Roman" w:hAnsi="Times New Roman"/>
          <w:b/>
          <w:bCs/>
          <w:sz w:val="24"/>
          <w:szCs w:val="24"/>
        </w:rPr>
        <w:t>ИОЛОГИЯ</w:t>
      </w:r>
      <w:r w:rsidRPr="000D5CFB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</w:t>
      </w:r>
      <w:r w:rsidRPr="000D5CFB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660706" w:rsidRPr="000D5CFB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i/>
          <w:sz w:val="24"/>
          <w:szCs w:val="24"/>
        </w:rPr>
        <w:t xml:space="preserve"> </w:t>
      </w:r>
    </w:p>
    <w:p w:rsidR="00660706" w:rsidRPr="000D5CFB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CFB">
        <w:rPr>
          <w:rFonts w:ascii="Times New Roman" w:hAnsi="Times New Roman"/>
          <w:snapToGrid w:val="0"/>
          <w:sz w:val="24"/>
          <w:szCs w:val="24"/>
        </w:rPr>
        <w:t>Профили подготовки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0D5CF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D5C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070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ЗООЛОГИЯ</w:t>
      </w:r>
    </w:p>
    <w:p w:rsidR="00660706" w:rsidRPr="000D5CFB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0D5CF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660706" w:rsidRPr="000D5CFB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 xml:space="preserve">Квалификация выпускника  </w:t>
      </w:r>
    </w:p>
    <w:p w:rsidR="00660706" w:rsidRPr="000D5CFB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b/>
          <w:bCs/>
          <w:sz w:val="24"/>
          <w:szCs w:val="24"/>
        </w:rPr>
        <w:t xml:space="preserve"> БАКАЛАВР</w:t>
      </w:r>
    </w:p>
    <w:p w:rsidR="00660706" w:rsidRPr="000D5CFB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875810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81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660706" w:rsidRPr="000D5CFB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254C37" w:rsidRDefault="00660706" w:rsidP="00660706">
      <w:pPr>
        <w:rPr>
          <w:rFonts w:ascii="Times New Roman" w:hAnsi="Times New Roman"/>
          <w:sz w:val="24"/>
          <w:szCs w:val="24"/>
        </w:rPr>
      </w:pPr>
      <w:r w:rsidRPr="00254C37">
        <w:rPr>
          <w:rFonts w:ascii="Times New Roman" w:hAnsi="Times New Roman"/>
          <w:sz w:val="24"/>
          <w:szCs w:val="24"/>
        </w:rPr>
        <w:t>Общая трудоемкость изучения дисциплины составляет  3 зачетных  единиц (108 час.)</w:t>
      </w:r>
    </w:p>
    <w:p w:rsidR="00660706" w:rsidRPr="00254C37" w:rsidRDefault="00660706" w:rsidP="00660706">
      <w:pPr>
        <w:jc w:val="both"/>
        <w:rPr>
          <w:rFonts w:ascii="Times New Roman" w:hAnsi="Times New Roman"/>
          <w:sz w:val="24"/>
          <w:szCs w:val="24"/>
        </w:rPr>
      </w:pPr>
      <w:r w:rsidRPr="00254C37">
        <w:rPr>
          <w:rFonts w:ascii="Times New Roman" w:hAnsi="Times New Roman"/>
          <w:b/>
          <w:sz w:val="24"/>
          <w:szCs w:val="24"/>
        </w:rPr>
        <w:t>Цель и задачи дисциплины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27986">
        <w:rPr>
          <w:rFonts w:ascii="Times New Roman" w:hAnsi="Times New Roman"/>
          <w:sz w:val="24"/>
          <w:szCs w:val="24"/>
        </w:rPr>
        <w:t>Из</w:t>
      </w:r>
      <w:r w:rsidRPr="00254C37">
        <w:rPr>
          <w:rFonts w:ascii="Times New Roman" w:hAnsi="Times New Roman"/>
          <w:sz w:val="24"/>
          <w:szCs w:val="24"/>
        </w:rPr>
        <w:t>учение  теоретических основ современной органической химии, ознакомление студентов с важнейшими классами органических соединений, особенностями их пространственного и электронного строения, реакционной способ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54C37">
        <w:rPr>
          <w:rFonts w:ascii="Times New Roman" w:hAnsi="Times New Roman"/>
          <w:sz w:val="24"/>
          <w:szCs w:val="24"/>
        </w:rPr>
        <w:t>ности. Формирование представлений о химизме важнейших биохимических реакций, протекающих в живом организме, возможности применения закономерностей и методов дисциплины в профессиональной деятельности биологов, роли органических соединений в жизни современного общества.</w:t>
      </w:r>
      <w:r w:rsidRPr="00254C37">
        <w:rPr>
          <w:rFonts w:ascii="Times New Roman" w:hAnsi="Times New Roman"/>
          <w:sz w:val="24"/>
          <w:szCs w:val="24"/>
        </w:rPr>
        <w:tab/>
      </w:r>
    </w:p>
    <w:p w:rsidR="00660706" w:rsidRPr="00254C37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C37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54C37">
        <w:rPr>
          <w:rFonts w:ascii="Times New Roman" w:hAnsi="Times New Roman"/>
          <w:bCs/>
          <w:iCs/>
          <w:sz w:val="24"/>
          <w:szCs w:val="24"/>
        </w:rPr>
        <w:t xml:space="preserve"> Дисциплина «</w:t>
      </w:r>
      <w:r w:rsidRPr="00254C37">
        <w:rPr>
          <w:rFonts w:ascii="Times New Roman" w:hAnsi="Times New Roman"/>
          <w:sz w:val="24"/>
          <w:szCs w:val="24"/>
        </w:rPr>
        <w:t>Основы органической химии</w:t>
      </w:r>
      <w:r w:rsidRPr="00254C3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254C37">
        <w:rPr>
          <w:rFonts w:ascii="Times New Roman" w:hAnsi="Times New Roman"/>
          <w:sz w:val="24"/>
          <w:szCs w:val="24"/>
        </w:rPr>
        <w:t xml:space="preserve"> </w:t>
      </w:r>
      <w:r w:rsidRPr="00254C37">
        <w:rPr>
          <w:rFonts w:ascii="Times New Roman" w:hAnsi="Times New Roman"/>
          <w:bCs/>
          <w:iCs/>
          <w:sz w:val="24"/>
          <w:szCs w:val="24"/>
        </w:rPr>
        <w:t xml:space="preserve">представляет собой дисциплину базовой части математического и естественнонаучного цикла (Б2). </w:t>
      </w: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54C37">
        <w:rPr>
          <w:rFonts w:ascii="Times New Roman" w:hAnsi="Times New Roman"/>
          <w:sz w:val="24"/>
          <w:szCs w:val="24"/>
        </w:rPr>
        <w:lastRenderedPageBreak/>
        <w:t xml:space="preserve">Является предшествующей для дисциплин </w:t>
      </w:r>
      <w:r w:rsidRPr="00254C37">
        <w:rPr>
          <w:rFonts w:ascii="Times New Roman" w:hAnsi="Times New Roman"/>
          <w:bCs/>
          <w:iCs/>
          <w:sz w:val="24"/>
          <w:szCs w:val="24"/>
        </w:rPr>
        <w:t>профессионального цикла: «Биохимия и молекулярная биология», «Экология и рациональное природопользование».</w:t>
      </w:r>
    </w:p>
    <w:p w:rsidR="00660706" w:rsidRPr="00254C37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06" w:rsidRPr="000D5CFB" w:rsidRDefault="00660706" w:rsidP="00660706">
      <w:pPr>
        <w:rPr>
          <w:rFonts w:ascii="Times New Roman" w:hAnsi="Times New Roman"/>
          <w:b/>
          <w:sz w:val="24"/>
          <w:szCs w:val="24"/>
        </w:rPr>
      </w:pPr>
      <w:r w:rsidRPr="000D5CFB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0706" w:rsidRPr="00254C37" w:rsidRDefault="00660706" w:rsidP="00660706">
      <w:pPr>
        <w:pStyle w:val="a7"/>
        <w:spacing w:before="120"/>
        <w:rPr>
          <w:szCs w:val="24"/>
        </w:rPr>
      </w:pPr>
      <w:r w:rsidRPr="00254C37">
        <w:rPr>
          <w:szCs w:val="24"/>
        </w:rPr>
        <w:t xml:space="preserve">-приобретает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660706" w:rsidRPr="00254C37" w:rsidRDefault="00660706" w:rsidP="00660706">
      <w:pPr>
        <w:pStyle w:val="a7"/>
        <w:spacing w:before="120"/>
        <w:rPr>
          <w:szCs w:val="24"/>
        </w:rPr>
      </w:pPr>
      <w:r w:rsidRPr="00254C37">
        <w:rPr>
          <w:szCs w:val="24"/>
        </w:rPr>
        <w:t xml:space="preserve">-использует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660706" w:rsidRPr="00254C37" w:rsidRDefault="00660706" w:rsidP="00660706">
      <w:pPr>
        <w:pStyle w:val="a7"/>
        <w:spacing w:before="120"/>
        <w:rPr>
          <w:szCs w:val="24"/>
          <w:lang w:eastAsia="ar-SA"/>
        </w:rPr>
      </w:pPr>
      <w:r w:rsidRPr="00254C37">
        <w:rPr>
          <w:szCs w:val="24"/>
          <w:lang w:eastAsia="ar-SA"/>
        </w:rPr>
        <w:t>-проявляет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660706" w:rsidRPr="00254C37" w:rsidRDefault="00660706" w:rsidP="00660706">
      <w:pPr>
        <w:pStyle w:val="a7"/>
        <w:spacing w:before="120"/>
        <w:rPr>
          <w:szCs w:val="24"/>
          <w:lang w:eastAsia="ar-SA"/>
        </w:rPr>
      </w:pPr>
      <w:r w:rsidRPr="00254C37">
        <w:rPr>
          <w:szCs w:val="24"/>
          <w:lang w:eastAsia="ar-SA"/>
        </w:rPr>
        <w:t>-использует основные технические средства в профессиональной деятельности: работает на компьютере и в компьютерных сетях, использует универсальные пакеты прикладных компьютерных программ, создает базы данных на основе ресурсов Интернет, способен работать с информацией в глобальных компьютерных сетях (ОК-12);</w:t>
      </w:r>
    </w:p>
    <w:p w:rsidR="00660706" w:rsidRPr="00254C37" w:rsidRDefault="00660706" w:rsidP="0066070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4C37">
        <w:rPr>
          <w:rFonts w:ascii="Times New Roman" w:hAnsi="Times New Roman"/>
          <w:sz w:val="24"/>
          <w:szCs w:val="24"/>
          <w:lang w:eastAsia="ar-SA"/>
        </w:rPr>
        <w:t xml:space="preserve">-демонстрирует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660706" w:rsidRPr="00254C37" w:rsidRDefault="00660706" w:rsidP="0066070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4C37">
        <w:rPr>
          <w:rFonts w:ascii="Times New Roman" w:hAnsi="Times New Roman"/>
          <w:sz w:val="24"/>
          <w:szCs w:val="24"/>
          <w:lang w:eastAsia="ar-SA"/>
        </w:rPr>
        <w:t xml:space="preserve">-демонстрирует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660706" w:rsidRPr="00254C37" w:rsidRDefault="00660706" w:rsidP="00660706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4C37">
        <w:rPr>
          <w:rFonts w:ascii="Times New Roman" w:hAnsi="Times New Roman"/>
          <w:sz w:val="24"/>
          <w:szCs w:val="24"/>
          <w:lang w:eastAsia="ar-SA"/>
        </w:rPr>
        <w:t xml:space="preserve">-знает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(ПК-12); </w:t>
      </w:r>
    </w:p>
    <w:p w:rsidR="00660706" w:rsidRPr="00EE0013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hAnsi="Times New Roman"/>
          <w:b/>
          <w:sz w:val="28"/>
          <w:szCs w:val="28"/>
        </w:rPr>
        <w:t>(разделы):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 Предмет орга</w:t>
      </w:r>
      <w:r w:rsidRPr="000D5CFB">
        <w:rPr>
          <w:rFonts w:ascii="Times New Roman" w:hAnsi="Times New Roman"/>
          <w:sz w:val="24"/>
          <w:szCs w:val="24"/>
        </w:rPr>
        <w:t>нич</w:t>
      </w:r>
      <w:r>
        <w:rPr>
          <w:rFonts w:ascii="Times New Roman" w:hAnsi="Times New Roman"/>
          <w:sz w:val="24"/>
          <w:szCs w:val="24"/>
        </w:rPr>
        <w:t>еской химии,  ее связь с биоло</w:t>
      </w:r>
      <w:r w:rsidRPr="000D5CFB">
        <w:rPr>
          <w:rFonts w:ascii="Times New Roman" w:hAnsi="Times New Roman"/>
          <w:sz w:val="24"/>
          <w:szCs w:val="24"/>
        </w:rPr>
        <w:t>гией. Основные положения теории химического строения;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Структура и  реакционная с</w:t>
      </w:r>
      <w:r>
        <w:rPr>
          <w:rFonts w:ascii="Times New Roman" w:hAnsi="Times New Roman"/>
          <w:sz w:val="24"/>
          <w:szCs w:val="24"/>
        </w:rPr>
        <w:t>пособность ациклических углево</w:t>
      </w:r>
      <w:r w:rsidRPr="000D5CFB">
        <w:rPr>
          <w:rFonts w:ascii="Times New Roman" w:hAnsi="Times New Roman"/>
          <w:sz w:val="24"/>
          <w:szCs w:val="24"/>
        </w:rPr>
        <w:t>дор</w:t>
      </w:r>
      <w:r>
        <w:rPr>
          <w:rFonts w:ascii="Times New Roman" w:hAnsi="Times New Roman"/>
          <w:sz w:val="24"/>
          <w:szCs w:val="24"/>
        </w:rPr>
        <w:t>одов, алканов, алкенов, алкади</w:t>
      </w:r>
      <w:r w:rsidRPr="000D5CFB">
        <w:rPr>
          <w:rFonts w:ascii="Times New Roman" w:hAnsi="Times New Roman"/>
          <w:sz w:val="24"/>
          <w:szCs w:val="24"/>
        </w:rPr>
        <w:t>енов и  алкинов;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Структура  и реакционная способность циклических углеводородов: циклоалканы и арены;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Галогенпроизводные углеводородов;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Кислородсодержащие органические соединения;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Оксосоединения (альдегиды и кетоны);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Карбоновые кислоты и их функциональные производные;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Амины. Диазо- и азосоединения;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t>Гетероциклические соединения;</w:t>
      </w:r>
    </w:p>
    <w:p w:rsidR="00660706" w:rsidRPr="000D5CFB" w:rsidRDefault="00660706" w:rsidP="00773875">
      <w:pPr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5CFB">
        <w:rPr>
          <w:rFonts w:ascii="Times New Roman" w:hAnsi="Times New Roman"/>
          <w:sz w:val="24"/>
          <w:szCs w:val="24"/>
        </w:rPr>
        <w:lastRenderedPageBreak/>
        <w:t>Полифункциональные соединения.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EE0013">
        <w:rPr>
          <w:rFonts w:ascii="Times New Roman" w:hAnsi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студент должен:</w:t>
      </w:r>
    </w:p>
    <w:p w:rsidR="00660706" w:rsidRPr="00254C37" w:rsidRDefault="00660706" w:rsidP="00660706">
      <w:pPr>
        <w:pStyle w:val="a3"/>
        <w:ind w:firstLine="0"/>
        <w:jc w:val="left"/>
      </w:pPr>
      <w:r>
        <w:rPr>
          <w:b/>
        </w:rPr>
        <w:t xml:space="preserve">     </w:t>
      </w:r>
      <w:r w:rsidRPr="00254C37">
        <w:t xml:space="preserve"> </w:t>
      </w:r>
      <w:r w:rsidRPr="00254C37">
        <w:rPr>
          <w:b/>
        </w:rPr>
        <w:t>Знать:</w:t>
      </w:r>
      <w:r w:rsidRPr="00254C37">
        <w:t xml:space="preserve"> основы современных теорий в области органической химии и способы их приме- нения для решения теоретических и практических задач биологии и биотехнологии;</w:t>
      </w:r>
    </w:p>
    <w:p w:rsidR="00660706" w:rsidRPr="00254C37" w:rsidRDefault="00660706" w:rsidP="00660706">
      <w:pPr>
        <w:pStyle w:val="aa"/>
        <w:tabs>
          <w:tab w:val="clear" w:pos="720"/>
        </w:tabs>
        <w:spacing w:line="240" w:lineRule="auto"/>
        <w:ind w:left="0" w:firstLine="0"/>
      </w:pPr>
      <w:r w:rsidRPr="00254C37">
        <w:t xml:space="preserve">      </w:t>
      </w:r>
      <w:r w:rsidRPr="00254C37">
        <w:rPr>
          <w:b/>
        </w:rPr>
        <w:t>Уметь:</w:t>
      </w:r>
      <w:r w:rsidRPr="00254C37">
        <w:t xml:space="preserve"> проводить стандартные органические реакции, выбирать оптимальные пути и методы синтеза и анализа органических соединений, определе</w:t>
      </w:r>
      <w:r>
        <w:t>ние констант, подготовку образ</w:t>
      </w:r>
      <w:r w:rsidRPr="00254C37">
        <w:t>цов для физико-химических исследований, обсуждать резу</w:t>
      </w:r>
      <w:r>
        <w:t>льтаты исследований, ориентиро</w:t>
      </w:r>
      <w:r w:rsidRPr="00254C37">
        <w:t>ваться в современной литературе по органической химии, пользоваться справочной литературой по органической химии;</w:t>
      </w:r>
    </w:p>
    <w:p w:rsidR="00660706" w:rsidRPr="00EE0013" w:rsidRDefault="00660706" w:rsidP="00660706">
      <w:pPr>
        <w:tabs>
          <w:tab w:val="left" w:pos="1134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254C37">
        <w:rPr>
          <w:rFonts w:ascii="Times New Roman" w:hAnsi="Times New Roman"/>
          <w:sz w:val="24"/>
          <w:szCs w:val="24"/>
        </w:rPr>
        <w:t xml:space="preserve">      </w:t>
      </w:r>
      <w:r w:rsidRPr="00254C37">
        <w:rPr>
          <w:rFonts w:ascii="Times New Roman" w:hAnsi="Times New Roman"/>
          <w:b/>
          <w:sz w:val="24"/>
          <w:szCs w:val="24"/>
        </w:rPr>
        <w:t>Владеть:</w:t>
      </w:r>
      <w:r w:rsidRPr="00254C37">
        <w:rPr>
          <w:rFonts w:ascii="Times New Roman" w:hAnsi="Times New Roman"/>
          <w:sz w:val="24"/>
          <w:szCs w:val="24"/>
        </w:rPr>
        <w:t xml:space="preserve"> </w:t>
      </w:r>
      <w:r w:rsidRPr="00254C37">
        <w:rPr>
          <w:rFonts w:ascii="Times New Roman" w:hAnsi="Times New Roman"/>
          <w:iCs/>
          <w:sz w:val="24"/>
          <w:szCs w:val="24"/>
        </w:rPr>
        <w:t>навыками химического эксперимента, осно</w:t>
      </w:r>
      <w:r>
        <w:rPr>
          <w:rFonts w:ascii="Times New Roman" w:hAnsi="Times New Roman"/>
          <w:iCs/>
          <w:sz w:val="24"/>
          <w:szCs w:val="24"/>
        </w:rPr>
        <w:t>вными синтетическими и аналити</w:t>
      </w:r>
      <w:r w:rsidRPr="00254C37">
        <w:rPr>
          <w:rFonts w:ascii="Times New Roman" w:hAnsi="Times New Roman"/>
          <w:iCs/>
          <w:sz w:val="24"/>
          <w:szCs w:val="24"/>
        </w:rPr>
        <w:t xml:space="preserve">ческими методами получения и исследования химических веществ и реакций, навыками работы на современной учебно-научной аппаратуре при проведении </w:t>
      </w:r>
      <w:r>
        <w:rPr>
          <w:rFonts w:ascii="Times New Roman" w:hAnsi="Times New Roman"/>
          <w:iCs/>
          <w:sz w:val="24"/>
          <w:szCs w:val="24"/>
        </w:rPr>
        <w:t>химических экспериментов, мето</w:t>
      </w:r>
      <w:r w:rsidRPr="00254C37">
        <w:rPr>
          <w:rFonts w:ascii="Times New Roman" w:hAnsi="Times New Roman"/>
          <w:iCs/>
          <w:sz w:val="24"/>
          <w:szCs w:val="24"/>
        </w:rPr>
        <w:t xml:space="preserve">дами регистрации и обработки результатов химических экспериментов.  </w:t>
      </w:r>
    </w:p>
    <w:p w:rsidR="00660706" w:rsidRPr="00827986" w:rsidRDefault="00660706" w:rsidP="006607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27986">
        <w:rPr>
          <w:rFonts w:ascii="Times New Roman" w:hAnsi="Times New Roman"/>
          <w:b/>
          <w:sz w:val="24"/>
          <w:szCs w:val="24"/>
        </w:rPr>
        <w:t>Разработчик</w:t>
      </w:r>
      <w:r w:rsidRPr="00827986">
        <w:rPr>
          <w:b/>
          <w:sz w:val="24"/>
          <w:szCs w:val="24"/>
        </w:rPr>
        <w:t xml:space="preserve">                                                     </w:t>
      </w:r>
      <w:r w:rsidRPr="00827986">
        <w:rPr>
          <w:rFonts w:ascii="Times New Roman" w:hAnsi="Times New Roman"/>
          <w:b/>
          <w:sz w:val="24"/>
          <w:szCs w:val="24"/>
        </w:rPr>
        <w:t>д.х.н., проф. Э.Х. Ботиров</w:t>
      </w: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660706" w:rsidRPr="00660706" w:rsidRDefault="00660706" w:rsidP="0066070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660706" w:rsidRPr="00660706" w:rsidRDefault="00660706" w:rsidP="00660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660706" w:rsidRPr="00660706" w:rsidRDefault="00660706" w:rsidP="0066070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660706" w:rsidRPr="00660706" w:rsidRDefault="00660706" w:rsidP="00660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ПРИРОДОПОЛЬЗОВАНИЯ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6 зачетных единиц (216 час.).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учебного курса «Основы природопользования» является получение теоретических и практических знаний о состоянии природной среды, материальных ресурсах, о проблемах, связанных с их использованием, общих принципах рационального природопользования, вопросах планирования и осуществления природоохранных мероприятий.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дисциплины в структуре ООП</w:t>
      </w:r>
    </w:p>
    <w:p w:rsidR="00660706" w:rsidRPr="00660706" w:rsidRDefault="00660706" w:rsidP="00660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0"/>
          <w:lang w:eastAsia="ru-RU"/>
        </w:rPr>
        <w:t xml:space="preserve">Учебная дисциплина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природопользования» </w:t>
      </w:r>
      <w:r w:rsidRPr="00660706">
        <w:rPr>
          <w:rFonts w:ascii="Times New Roman" w:eastAsia="Times New Roman" w:hAnsi="Times New Roman"/>
          <w:sz w:val="24"/>
          <w:szCs w:val="20"/>
          <w:lang w:eastAsia="ru-RU"/>
        </w:rPr>
        <w:t>входит в блок Б1. ДВ2. Гуманитарный, социальный и экономический цикл, дисциплина по выбору.</w:t>
      </w:r>
    </w:p>
    <w:p w:rsidR="00660706" w:rsidRPr="00660706" w:rsidRDefault="00660706" w:rsidP="00660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Дисциплина «Основы природопользования» занимает важное место в системе биологических знаний, обобщает полученные ранее знания по ботанике, зоологии, биогеографии, наукам о земле, расширяет общий кругозор студентов. Логически эта дисциплина связана с рядом дисциплин профессионального цикла («Экология и рациональное природопользование», «Основы ландшафтоведения») и профильными курсами.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практических занятиях студенты получают более конкретные представления, важные для понимания методов учета, анализа и оценки экологических материалов, оценки воздействия на природную среду и способов охраны окружающей среды. 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660706" w:rsidRPr="00660706" w:rsidRDefault="00660706" w:rsidP="0066070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- 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</w:t>
      </w: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ОК-8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60706" w:rsidRPr="00660706" w:rsidRDefault="00660706" w:rsidP="0066070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общепрофессиональные:</w:t>
      </w:r>
    </w:p>
    <w:p w:rsidR="00660706" w:rsidRPr="00660706" w:rsidRDefault="00660706" w:rsidP="0066070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660706" w:rsidRPr="00660706" w:rsidRDefault="00660706" w:rsidP="0066070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-демонстрирует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</w:t>
      </w:r>
      <w:r w:rsidRPr="00660706">
        <w:rPr>
          <w:rFonts w:ascii="Times New Roman" w:eastAsia="Times New Roman" w:hAnsi="Times New Roman"/>
          <w:b/>
          <w:sz w:val="24"/>
          <w:szCs w:val="24"/>
          <w:lang w:eastAsia="ar-SA"/>
        </w:rPr>
        <w:t>ПК-9</w:t>
      </w: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</w:p>
    <w:p w:rsidR="00660706" w:rsidRPr="00660706" w:rsidRDefault="00660706" w:rsidP="00660706">
      <w:pPr>
        <w:widowControl w:val="0"/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-знает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</w:t>
      </w:r>
      <w:r w:rsidRPr="00660706">
        <w:rPr>
          <w:rFonts w:ascii="Times New Roman" w:eastAsia="Times New Roman" w:hAnsi="Times New Roman"/>
          <w:b/>
          <w:sz w:val="24"/>
          <w:szCs w:val="24"/>
          <w:lang w:eastAsia="ar-SA"/>
        </w:rPr>
        <w:t>ПК-12</w:t>
      </w: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-оперирует правовыми основами исследовательских работ и законодательства РФ в области охраны природы и природопользования, соблюдает нормы авторского права (</w:t>
      </w:r>
      <w:r w:rsidRPr="00660706">
        <w:rPr>
          <w:rFonts w:ascii="Times New Roman" w:eastAsia="Times New Roman" w:hAnsi="Times New Roman"/>
          <w:b/>
          <w:sz w:val="24"/>
          <w:szCs w:val="24"/>
          <w:lang w:eastAsia="ar-SA"/>
        </w:rPr>
        <w:t>ПК-13</w:t>
      </w: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660706" w:rsidRPr="00660706" w:rsidRDefault="00660706" w:rsidP="00660706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Раздел 1: Природная среда и ее загрязнения.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Раздел 2. Оценка качества природной среды.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Раздел 3. Экологический мониторинг и методы контроля состояния среды.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Раздел 4. Общие принципы рационального природопользования.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Раздел 5. Защита окружающей среды.</w:t>
      </w:r>
    </w:p>
    <w:p w:rsidR="00660706" w:rsidRPr="00660706" w:rsidRDefault="00660706" w:rsidP="00660706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Раздел 6. Государственная экологическая политика.</w:t>
      </w:r>
    </w:p>
    <w:p w:rsidR="00660706" w:rsidRPr="00660706" w:rsidRDefault="00660706" w:rsidP="00660706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660706" w:rsidRPr="00660706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1) Знать: общие принципы рационального природопользования, теоретические основы экологического мониторинга, нормирования и снижения загрязнения окружающей среды, правовые основы и стратегию сохранения биоразнообразия и охраны природы;</w:t>
      </w:r>
    </w:p>
    <w:p w:rsidR="00660706" w:rsidRPr="00660706" w:rsidRDefault="00660706" w:rsidP="006607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2) Уметь: работать с литературой, картами, Интернет-ресурсами для освоения теоретических основ и методов биологии и экологии, применять полученные знания в профессиональной деятельности в области природопользования, восстановления и охраны биоресурсов;</w:t>
      </w:r>
    </w:p>
    <w:p w:rsidR="00660706" w:rsidRPr="00660706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Владеть: методами оценки состояния биосистем и контроля окружающей среды</w:t>
      </w:r>
      <w:r w:rsidRPr="0066070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нормативами в области природопользования, навыками работы с современной аппаратурой. 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д.б.н., профессор  Л.Ф. Шепелева 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к.б.н., доцент  З.А. Самойленко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к.б.н., доцент Т.А.Макарова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D1436D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660706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636C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44636C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ОСНОВЫ ФИЗИЧЕСКОЙ ХИМИИ,</w:t>
      </w:r>
    </w:p>
    <w:p w:rsidR="00660706" w:rsidRPr="001B7836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ВЫСОКОМОЛЕКУЛЯРНЫХ СОЕДИНЕНИЙ </w:t>
      </w:r>
    </w:p>
    <w:p w:rsidR="00660706" w:rsidRPr="001B7836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И КОЛЛОИДНОЙ ХИМИИ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7A0F12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7A0F12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sz w:val="24"/>
          <w:szCs w:val="24"/>
        </w:rPr>
        <w:t>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 3   зачетных единицы,  108    часов</w:t>
      </w:r>
    </w:p>
    <w:p w:rsidR="00660706" w:rsidRPr="001B7836" w:rsidRDefault="00660706" w:rsidP="00660706">
      <w:pPr>
        <w:pStyle w:val="1"/>
        <w:spacing w:before="12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1B7836">
        <w:rPr>
          <w:rFonts w:ascii="Times New Roman" w:hAnsi="Times New Roman"/>
          <w:b/>
          <w:sz w:val="24"/>
          <w:szCs w:val="24"/>
          <w:lang w:val="ru-RU"/>
        </w:rPr>
        <w:t xml:space="preserve">Цели освоения дисциплины: </w:t>
      </w:r>
      <w:r w:rsidRPr="001B7836">
        <w:rPr>
          <w:rFonts w:ascii="Times New Roman" w:hAnsi="Times New Roman"/>
          <w:sz w:val="24"/>
          <w:szCs w:val="24"/>
          <w:lang w:val="ru-RU"/>
        </w:rPr>
        <w:t>Цель изучения дисциплины «Основы физической химии, высокомолекулярных соединений и коллоидной химии» является освоение теоретических основ современной химии, ее методологических подходов и понимание процессов жизнедеятельности на основе явлений матричного синтеза и комплементарности биополимеров; сформирование представления о возможности применения закономерностей и методов химии в профессиональной деятельности биологов.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1B7836" w:rsidRDefault="00660706" w:rsidP="00660706">
      <w:pPr>
        <w:pStyle w:val="1"/>
        <w:spacing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1B7836">
        <w:rPr>
          <w:rFonts w:ascii="Times New Roman" w:hAnsi="Times New Roman"/>
          <w:sz w:val="24"/>
          <w:szCs w:val="24"/>
          <w:lang w:val="ru-RU"/>
        </w:rPr>
        <w:lastRenderedPageBreak/>
        <w:t>Дисциплина «Основы физической химии, высокомолекулярных соединений и коллоидной химии» входит в цикл Б.2. Б.4.4, базовая часть «Математический и естественнонаучный цикл» и является обязательной для изучения.</w:t>
      </w:r>
    </w:p>
    <w:p w:rsidR="00660706" w:rsidRPr="001B7836" w:rsidRDefault="00660706" w:rsidP="00660706">
      <w:pPr>
        <w:pStyle w:val="1"/>
        <w:spacing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1B7836">
        <w:rPr>
          <w:rFonts w:ascii="Times New Roman" w:hAnsi="Times New Roman"/>
          <w:sz w:val="24"/>
          <w:szCs w:val="24"/>
          <w:lang w:val="ru-RU"/>
        </w:rPr>
        <w:t>Дисциплина «Основы физической химии, высокомолекулярных соединений и коллоидной химии» является предшествующей для дисциплин «Наука о Земле», «Биология почв», «Экология почв» и дисциплин профессиональной направленности. Дисциплина базируется на изученных курсах «Химии»: «Основы общей химии», «Основы аналитической химии», «Основы органической химии», входящих в модули химии, читаемых в 1 и 2 семестрах.</w:t>
      </w:r>
    </w:p>
    <w:p w:rsidR="00660706" w:rsidRPr="001B7836" w:rsidRDefault="00660706" w:rsidP="00660706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660706" w:rsidRPr="001B7836" w:rsidRDefault="00660706" w:rsidP="00660706">
      <w:pPr>
        <w:spacing w:line="240" w:lineRule="auto"/>
        <w:ind w:left="426"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1B7836">
        <w:rPr>
          <w:rFonts w:ascii="Times New Roman" w:hAnsi="Times New Roman"/>
          <w:bCs/>
          <w:i/>
          <w:sz w:val="24"/>
          <w:szCs w:val="24"/>
        </w:rPr>
        <w:tab/>
      </w:r>
    </w:p>
    <w:p w:rsidR="00660706" w:rsidRPr="001B7836" w:rsidRDefault="00660706" w:rsidP="00660706">
      <w:pPr>
        <w:pStyle w:val="a7"/>
        <w:spacing w:before="120"/>
        <w:ind w:firstLine="0"/>
        <w:rPr>
          <w:szCs w:val="24"/>
        </w:rPr>
      </w:pPr>
      <w:r w:rsidRPr="001B7836">
        <w:rPr>
          <w:szCs w:val="24"/>
        </w:rPr>
        <w:t xml:space="preserve">- 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660706" w:rsidRPr="001B7836" w:rsidRDefault="00660706" w:rsidP="00660706">
      <w:pPr>
        <w:pStyle w:val="a7"/>
        <w:spacing w:before="120"/>
        <w:ind w:firstLine="0"/>
        <w:rPr>
          <w:szCs w:val="24"/>
        </w:rPr>
      </w:pPr>
      <w:r w:rsidRPr="001B7836">
        <w:rPr>
          <w:bCs/>
          <w:szCs w:val="24"/>
        </w:rPr>
        <w:t xml:space="preserve">- </w:t>
      </w:r>
      <w:r w:rsidRPr="001B7836">
        <w:rPr>
          <w:szCs w:val="24"/>
        </w:rPr>
        <w:t xml:space="preserve"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660706" w:rsidRPr="001B7836" w:rsidRDefault="00660706" w:rsidP="00660706">
      <w:pPr>
        <w:spacing w:before="12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>общепрофессиональные:</w:t>
      </w:r>
    </w:p>
    <w:p w:rsidR="00660706" w:rsidRPr="001B7836" w:rsidRDefault="00660706" w:rsidP="006607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</w:rPr>
        <w:t xml:space="preserve">- </w:t>
      </w:r>
      <w:r w:rsidRPr="001B7836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660706" w:rsidRPr="001B7836" w:rsidRDefault="00660706" w:rsidP="006607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- 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(ПК-5); </w:t>
      </w:r>
    </w:p>
    <w:p w:rsidR="00660706" w:rsidRPr="001B7836" w:rsidRDefault="00660706" w:rsidP="006607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- способен эксплуатировать современную аппаратуру и оборудование для выполнения научно-исследовательских полевых и лабораторных биологических работ (ПК-15); </w:t>
      </w:r>
    </w:p>
    <w:p w:rsidR="00660706" w:rsidRPr="001B7836" w:rsidRDefault="00660706" w:rsidP="006607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пользуется современными методами обработки, анализа и синтеза полевой и лабораторной биологической информации, демонстрирует знание принципов составления научно-технических проектов и отчетов (ПК-19).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Предмет и задачи курса. Газовые законы для идеальных и реальных газов.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Молекулярные растворы. Механизм растворения газов, жидкостей и твердых тел.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Основы теории электролитической диссоциации, протолитической теории.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Основы химической термодинамики, термохимии.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Основы электрохимии.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pacing w:val="-4"/>
          <w:sz w:val="24"/>
          <w:szCs w:val="24"/>
        </w:rPr>
        <w:t>Химическое равновесие в гомогенных и гетерогенных системах.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Фазовое равновесие.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Основы химической и ферментативной кинетики.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color w:val="000000"/>
          <w:sz w:val="24"/>
          <w:szCs w:val="24"/>
        </w:rPr>
        <w:t>Основные понятия коллоидной химии, объекты и цели изучения.</w:t>
      </w:r>
    </w:p>
    <w:p w:rsidR="00660706" w:rsidRPr="001B7836" w:rsidRDefault="00660706" w:rsidP="00773875">
      <w:pPr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Химия высокомолекулярных соединений и полимеров.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660706" w:rsidRPr="001B7836" w:rsidRDefault="00660706" w:rsidP="00660706">
      <w:pPr>
        <w:tabs>
          <w:tab w:val="left" w:pos="360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Знать:</w:t>
      </w:r>
      <w:r w:rsidRPr="001B7836">
        <w:rPr>
          <w:rFonts w:ascii="Times New Roman" w:hAnsi="Times New Roman"/>
          <w:sz w:val="24"/>
          <w:szCs w:val="24"/>
        </w:rPr>
        <w:t xml:space="preserve"> физико-химические основы дисперсного состояния вещества, фундаментальные понятия, законы и теории классической и современной физической и коллоидной химии и химии высокомолекулярных соединений.</w:t>
      </w:r>
    </w:p>
    <w:p w:rsidR="00660706" w:rsidRPr="001B7836" w:rsidRDefault="00660706" w:rsidP="00660706">
      <w:pPr>
        <w:tabs>
          <w:tab w:val="left" w:pos="36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Уметь:</w:t>
      </w:r>
      <w:r w:rsidRPr="001B7836">
        <w:rPr>
          <w:rFonts w:ascii="Times New Roman" w:hAnsi="Times New Roman"/>
          <w:sz w:val="24"/>
          <w:szCs w:val="24"/>
        </w:rPr>
        <w:t xml:space="preserve"> применять полученные знания по физической и коллоидной химии и химии высокомолекулярных соединений при изучении других дисциплин, использовать базовые навыки проведения научно-исследовательских работ; выделять конкретное химическое содержание в прикладных задачах профессиональной деятельности.</w:t>
      </w:r>
    </w:p>
    <w:p w:rsidR="00660706" w:rsidRPr="001B7836" w:rsidRDefault="00660706" w:rsidP="00660706">
      <w:pPr>
        <w:tabs>
          <w:tab w:val="left" w:pos="36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современной научной аппаратурой и приборами, методами экспериментального исследования в химии (планирование, постановка и обработка эксперимента).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к.х.н., доцент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Журавлева </w:t>
      </w:r>
      <w:r w:rsidRPr="001B7836">
        <w:rPr>
          <w:rFonts w:ascii="Times New Roman" w:hAnsi="Times New Roman"/>
          <w:smallCaps/>
          <w:sz w:val="24"/>
          <w:szCs w:val="24"/>
        </w:rPr>
        <w:t>Л.А.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5334EC" w:rsidRDefault="00660706" w:rsidP="006607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334EC">
        <w:rPr>
          <w:rFonts w:ascii="Times New Roman" w:hAnsi="Times New Roman"/>
          <w:b/>
          <w:sz w:val="24"/>
          <w:szCs w:val="24"/>
        </w:rPr>
        <w:t>АННОТАЦИЯ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ПРАВО, ПРАВОВЫЕ ОСНОВЫ ОХРАНЫ ПРИРОДЫ И ПРИРОДОПОЛЬЗОВАНИЯ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5334EC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5334EC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2 зачетных единицы (72 часа.)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</w:p>
    <w:p w:rsidR="00660706" w:rsidRPr="001B7836" w:rsidRDefault="00660706" w:rsidP="00660706">
      <w:pPr>
        <w:pStyle w:val="ab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Изучение курса «Право, правовые основы охраны природы и природопользования» обусловлено процессом воздействия человеческого общества на природную среду, с учетом следующих факторов: кризисное состояние окружающей </w:t>
      </w:r>
      <w:r w:rsidRPr="001B7836">
        <w:rPr>
          <w:rFonts w:ascii="Times New Roman" w:hAnsi="Times New Roman"/>
          <w:sz w:val="24"/>
          <w:szCs w:val="24"/>
        </w:rPr>
        <w:lastRenderedPageBreak/>
        <w:t>природной среды, общественные потребности в потреблении природных ресурсов и в восстановлении благоприятной окружающей природной среды, необходимость правового регулирования данного рода отношений.</w:t>
      </w:r>
    </w:p>
    <w:p w:rsidR="00660706" w:rsidRPr="001B7836" w:rsidRDefault="00660706" w:rsidP="00660706">
      <w:pPr>
        <w:pStyle w:val="ab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Главная цель изучения дисциплины состоит в том, чтобы студенты усвоили значение правовых норм, регулирующих различные формы взаимодействия общества и природы в свете гарантированного ст. 42 Конституции Российской Федерации права каждого на благоприятную окружающую среду.</w:t>
      </w:r>
    </w:p>
    <w:p w:rsidR="00660706" w:rsidRPr="001B7836" w:rsidRDefault="00660706" w:rsidP="00660706">
      <w:pPr>
        <w:pStyle w:val="ab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Задачами изучения дисциплины " Право, правовые основы охраны природы и природопользования " являются:</w:t>
      </w:r>
    </w:p>
    <w:p w:rsidR="00660706" w:rsidRPr="001B7836" w:rsidRDefault="00660706" w:rsidP="00660706">
      <w:pPr>
        <w:pStyle w:val="ab"/>
        <w:spacing w:line="240" w:lineRule="auto"/>
        <w:ind w:right="20" w:firstLine="543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активизация познавательной деятельности студентов, развитие их творческих способностей, усиление взаимосвязи учебного и исследовательского процесса;</w:t>
      </w:r>
    </w:p>
    <w:p w:rsidR="00660706" w:rsidRPr="001B7836" w:rsidRDefault="00660706" w:rsidP="00660706">
      <w:pPr>
        <w:pStyle w:val="ab"/>
        <w:spacing w:line="240" w:lineRule="auto"/>
        <w:ind w:right="20" w:firstLine="543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освоение знаний о правовом регулировании взаимоотношений общества и окружающей природной среды;</w:t>
      </w:r>
    </w:p>
    <w:p w:rsidR="00660706" w:rsidRPr="001B7836" w:rsidRDefault="00660706" w:rsidP="00660706">
      <w:pPr>
        <w:pStyle w:val="ab"/>
        <w:spacing w:line="240" w:lineRule="auto"/>
        <w:ind w:right="20" w:firstLine="543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приобретение навыков разрешения юридических споров в области охраны окружающей природной среды, организации рационального природопользования и защиты, экологических прав граждан;</w:t>
      </w:r>
    </w:p>
    <w:p w:rsidR="00660706" w:rsidRPr="001B7836" w:rsidRDefault="00660706" w:rsidP="00660706">
      <w:pPr>
        <w:pStyle w:val="ab"/>
        <w:spacing w:line="240" w:lineRule="auto"/>
        <w:ind w:right="20" w:firstLine="543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формирование эколого-правовой культуры.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1B7836" w:rsidRDefault="00660706" w:rsidP="00660706">
      <w:pPr>
        <w:pStyle w:val="ab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Дисциплина «Право, правовые основы охраны природы и природопользования» относится к базовой части раздела Б.1 Гуманитарного, социального и экономического цикла. Имеет тесную логическую и методологическую связь с другими модулями раздела Б.1., совместно с ними формируя у студента навыки по решению социально-значимых проблем и умения ориентироваться в правовом поле своей профессиональной деятельности.</w:t>
      </w:r>
    </w:p>
    <w:p w:rsidR="00660706" w:rsidRPr="001B7836" w:rsidRDefault="00660706" w:rsidP="00660706">
      <w:pPr>
        <w:pStyle w:val="ab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Дисциплина «Право, правовые основы охраны природы и природопользования» базируется на знаниях и умениях, полученных в средней школе при изучении Обществознания и курса «Основы правоведения».</w:t>
      </w:r>
    </w:p>
    <w:p w:rsidR="00660706" w:rsidRPr="001B7836" w:rsidRDefault="00660706" w:rsidP="00660706">
      <w:pPr>
        <w:pStyle w:val="ab"/>
        <w:spacing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Навыки, приобретенные в результате изучения «Право, правовые основы охраны природы и природопользования» должны способствовать пониманию особенностей правовой системы Российской Федерации, умению разбираться в нормативно-правовых актах и принятию решения по конкретной проблеме, возникающей в практической деятельности, в соответствии с законодательством РФ.</w:t>
      </w:r>
    </w:p>
    <w:p w:rsidR="00660706" w:rsidRPr="001B7836" w:rsidRDefault="00660706" w:rsidP="00660706">
      <w:pPr>
        <w:pStyle w:val="ab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Полученные при изучении данной дисциплины знания могут использоваться при изучении ряда других специальных дисциплин и применяться в дипломном проектировании.</w:t>
      </w:r>
    </w:p>
    <w:p w:rsidR="00660706" w:rsidRPr="001B7836" w:rsidRDefault="00660706" w:rsidP="00660706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660706" w:rsidRPr="001B7836" w:rsidRDefault="00660706" w:rsidP="00660706">
      <w:pPr>
        <w:pStyle w:val="4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1B7836">
        <w:rPr>
          <w:sz w:val="24"/>
          <w:szCs w:val="24"/>
        </w:rPr>
        <w:t>общекультурные:</w:t>
      </w:r>
    </w:p>
    <w:p w:rsidR="00660706" w:rsidRPr="001B7836" w:rsidRDefault="00660706" w:rsidP="00773875">
      <w:pPr>
        <w:pStyle w:val="ab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следует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и здоровья человека (ОК-1);</w:t>
      </w:r>
    </w:p>
    <w:p w:rsidR="00660706" w:rsidRPr="001B7836" w:rsidRDefault="00660706" w:rsidP="00773875">
      <w:pPr>
        <w:pStyle w:val="ab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выстраивает и реализует перспективные линии интеллектуального, культурного, нравственного, физического и профессионального саморазвития и совершенствования (ОК-5);</w:t>
      </w:r>
    </w:p>
    <w:p w:rsidR="00660706" w:rsidRPr="001B7836" w:rsidRDefault="00660706" w:rsidP="00773875">
      <w:pPr>
        <w:pStyle w:val="ab"/>
        <w:numPr>
          <w:ilvl w:val="0"/>
          <w:numId w:val="62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использует в познавательной и профессиональной деятельности базовые знания в области гуманитарных и экономических наук</w:t>
      </w:r>
    </w:p>
    <w:p w:rsidR="00660706" w:rsidRPr="001B7836" w:rsidRDefault="00660706" w:rsidP="00660706">
      <w:pPr>
        <w:pStyle w:val="ab"/>
        <w:tabs>
          <w:tab w:val="left" w:pos="9540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 xml:space="preserve">     (ОК - 7);</w:t>
      </w:r>
    </w:p>
    <w:p w:rsidR="00660706" w:rsidRPr="001B7836" w:rsidRDefault="00660706" w:rsidP="00773875">
      <w:pPr>
        <w:pStyle w:val="ab"/>
        <w:numPr>
          <w:ilvl w:val="0"/>
          <w:numId w:val="62"/>
        </w:num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демонстрирует способность к письменной и устной коммуникации на родном языке, навыки культуры социального и делового общения (ОК - 10).</w:t>
      </w:r>
    </w:p>
    <w:p w:rsidR="00660706" w:rsidRPr="001B7836" w:rsidRDefault="00660706" w:rsidP="00660706">
      <w:pPr>
        <w:pStyle w:val="4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1B7836">
        <w:rPr>
          <w:sz w:val="24"/>
          <w:szCs w:val="24"/>
        </w:rPr>
        <w:t>общепрофессиональные:</w:t>
      </w:r>
    </w:p>
    <w:p w:rsidR="00660706" w:rsidRPr="001B7836" w:rsidRDefault="00660706" w:rsidP="00773875">
      <w:pPr>
        <w:pStyle w:val="ab"/>
        <w:numPr>
          <w:ilvl w:val="0"/>
          <w:numId w:val="63"/>
        </w:numPr>
        <w:spacing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оперирует правовыми основами исследовательских работ и законодательства РФ в области охраны природы и природопользования, соблюдает нормы авторского права (ПК - 13).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Предмет, система и источники экологического права. Международно-правовой механизм охраны окружающей среды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Право природопользования. Право собственности на природные ресурсы.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Экономико-правовой механизм природопользования. Экологическое управление. Административно-правовой механизм природопользования.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Экологический контроль.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Экологические требования при осуществлении хозяйственной деятельности.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Правовой режим природных объектов. Правовой режим природных территорий.</w:t>
      </w:r>
    </w:p>
    <w:p w:rsidR="00660706" w:rsidRPr="001B7836" w:rsidRDefault="00660706" w:rsidP="00773875">
      <w:pPr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Экологические правонарушения и юридическая ответственность. Возмещение вреда окружающей среде.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660706" w:rsidRPr="001B7836" w:rsidRDefault="00660706" w:rsidP="00660706">
      <w:pPr>
        <w:pStyle w:val="ab"/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Знать:</w:t>
      </w:r>
      <w:r w:rsidRPr="001B7836">
        <w:rPr>
          <w:rFonts w:ascii="Times New Roman" w:hAnsi="Times New Roman"/>
          <w:sz w:val="24"/>
          <w:szCs w:val="24"/>
        </w:rPr>
        <w:t xml:space="preserve"> роль Конституции Российской Федерации в экологических правоотношениях; экологическое законодательство; принципы экологического права; экологические правоотношения и их субъектов; право собственности на природные ресурсы; право природопользования; административно-правовой механизм природопользования; экономико-правовой механизм природопользования; экологические правонарушения и юридическая ответственность; экологические требования в хозяйственной деятельности; правовой режим природных объектов; правовой режим природных территорий; международно-правовой механизм природопользования.</w:t>
      </w:r>
    </w:p>
    <w:p w:rsidR="00660706" w:rsidRPr="001B7836" w:rsidRDefault="00660706" w:rsidP="00660706">
      <w:pPr>
        <w:pStyle w:val="ab"/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Уметь:</w:t>
      </w:r>
      <w:r w:rsidRPr="001B7836">
        <w:rPr>
          <w:rFonts w:ascii="Times New Roman" w:hAnsi="Times New Roman"/>
          <w:sz w:val="24"/>
          <w:szCs w:val="24"/>
        </w:rPr>
        <w:t xml:space="preserve"> использовать знания экологического законодательства в практической деятельности, требующей юридических познаний.</w:t>
      </w:r>
    </w:p>
    <w:p w:rsidR="00660706" w:rsidRPr="001B7836" w:rsidRDefault="00660706" w:rsidP="00660706">
      <w:pPr>
        <w:pStyle w:val="ab"/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Владеть:</w:t>
      </w:r>
      <w:r w:rsidRPr="001B7836">
        <w:rPr>
          <w:rFonts w:ascii="Times New Roman" w:hAnsi="Times New Roman"/>
          <w:sz w:val="24"/>
          <w:szCs w:val="24"/>
        </w:rPr>
        <w:t xml:space="preserve"> современными правовыми, образовательными, воспитательными и развивающими технологиями, способами применения правовых знаний в различных сферах жизни.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к. юр. н., доцент                          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Д.А. Пономарев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0706" w:rsidRPr="003E2E63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3F431F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ПРИКЛАДНАЯ ЗООЛОГИЯ</w:t>
      </w:r>
    </w:p>
    <w:p w:rsidR="00660706" w:rsidRPr="003E2E63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3E2E63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3F431F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60706" w:rsidRPr="003E2E63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3E2E63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3F431F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E2E63">
        <w:rPr>
          <w:rFonts w:ascii="Times New Roman" w:hAnsi="Times New Roman"/>
          <w:sz w:val="28"/>
          <w:szCs w:val="28"/>
        </w:rPr>
        <w:t>наименование профиля)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5 зачетных  единиц (180 час.)</w:t>
      </w: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Цели освоения дисциплины:</w:t>
      </w:r>
    </w:p>
    <w:p w:rsidR="00660706" w:rsidRPr="00FD7053" w:rsidRDefault="00660706" w:rsidP="00660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сформировать представления студентов о многообразии животного мира Ханты-Мансийского автономного округа (ХМАО), ознакомить с наиболее острыми проблемами в области экологии животных ХМАО, показать возможные пути решения эколого-фаунистических проблем ХМАО.</w:t>
      </w: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Учебная дисциплина «Прикладная зоология» входит в Профессиональный цикл (Б.3). Логически эта дисциплина связана с дисциплинами профессионального цикла (Б.3): «Зоология», «Физиология животных», «Зоогеография», «Заповедное дело».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660706" w:rsidRPr="00FD7053" w:rsidRDefault="00660706" w:rsidP="00660706">
      <w:pPr>
        <w:spacing w:after="0" w:line="240" w:lineRule="auto"/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FD7053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FD7053">
        <w:rPr>
          <w:rFonts w:ascii="Times New Roman" w:hAnsi="Times New Roman"/>
          <w:bCs/>
          <w:i/>
          <w:sz w:val="28"/>
          <w:szCs w:val="28"/>
        </w:rPr>
        <w:tab/>
      </w:r>
    </w:p>
    <w:p w:rsidR="00660706" w:rsidRPr="00FD7053" w:rsidRDefault="00660706" w:rsidP="00773875">
      <w:pPr>
        <w:pStyle w:val="a3"/>
        <w:numPr>
          <w:ilvl w:val="0"/>
          <w:numId w:val="65"/>
        </w:numPr>
        <w:spacing w:line="240" w:lineRule="auto"/>
        <w:ind w:left="0"/>
        <w:rPr>
          <w:sz w:val="28"/>
          <w:szCs w:val="28"/>
        </w:rPr>
      </w:pPr>
      <w:r w:rsidRPr="00FD7053">
        <w:rPr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FD7053">
        <w:rPr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FD7053">
        <w:rPr>
          <w:sz w:val="28"/>
          <w:szCs w:val="28"/>
          <w:lang w:eastAsia="ar-SA"/>
        </w:rPr>
        <w:t>(ОК-1);</w:t>
      </w:r>
    </w:p>
    <w:p w:rsidR="00660706" w:rsidRDefault="00660706" w:rsidP="00773875">
      <w:pPr>
        <w:pStyle w:val="a3"/>
        <w:numPr>
          <w:ilvl w:val="0"/>
          <w:numId w:val="65"/>
        </w:numPr>
        <w:spacing w:line="240" w:lineRule="auto"/>
        <w:ind w:left="0"/>
        <w:rPr>
          <w:sz w:val="28"/>
          <w:szCs w:val="28"/>
          <w:lang w:eastAsia="ar-SA"/>
        </w:rPr>
      </w:pPr>
      <w:r w:rsidRPr="00FD7053">
        <w:rPr>
          <w:sz w:val="28"/>
          <w:szCs w:val="28"/>
          <w:lang w:eastAsia="ar-SA"/>
        </w:rPr>
        <w:t xml:space="preserve">проявлять экологическую грамотность и использовать базовые знания в области биологии в жизненных ситуациях; понимать социальную значимость и </w:t>
      </w:r>
      <w:r w:rsidRPr="00FD7053">
        <w:rPr>
          <w:sz w:val="28"/>
          <w:szCs w:val="28"/>
          <w:lang w:eastAsia="ar-SA"/>
        </w:rPr>
        <w:lastRenderedPageBreak/>
        <w:t>уметь прогнозировать последствия своей профессиональной деятельности, нести ответственность за свои решения (ОК-8);</w:t>
      </w:r>
    </w:p>
    <w:p w:rsidR="00660706" w:rsidRDefault="00660706" w:rsidP="00660706">
      <w:pPr>
        <w:pStyle w:val="a3"/>
        <w:spacing w:line="240" w:lineRule="auto"/>
        <w:ind w:firstLine="0"/>
        <w:rPr>
          <w:sz w:val="28"/>
          <w:szCs w:val="28"/>
          <w:lang w:eastAsia="ar-SA"/>
        </w:rPr>
      </w:pPr>
    </w:p>
    <w:p w:rsidR="00660706" w:rsidRPr="00FD7053" w:rsidRDefault="00660706" w:rsidP="00660706">
      <w:pPr>
        <w:pStyle w:val="a3"/>
        <w:spacing w:line="240" w:lineRule="auto"/>
        <w:ind w:firstLine="0"/>
        <w:rPr>
          <w:sz w:val="28"/>
          <w:szCs w:val="28"/>
          <w:lang w:eastAsia="ar-SA"/>
        </w:rPr>
      </w:pPr>
      <w:r w:rsidRPr="00FD7053">
        <w:rPr>
          <w:i/>
          <w:sz w:val="28"/>
          <w:szCs w:val="28"/>
        </w:rPr>
        <w:t>общепрофессиональные:</w:t>
      </w:r>
    </w:p>
    <w:p w:rsidR="00660706" w:rsidRPr="00FD7053" w:rsidRDefault="00660706" w:rsidP="00660706">
      <w:pPr>
        <w:widowControl w:val="0"/>
        <w:numPr>
          <w:ilvl w:val="0"/>
          <w:numId w:val="14"/>
        </w:numPr>
        <w:tabs>
          <w:tab w:val="clear" w:pos="1069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7053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660706" w:rsidRPr="00FD7053" w:rsidRDefault="00660706" w:rsidP="00660706">
      <w:pPr>
        <w:widowControl w:val="0"/>
        <w:numPr>
          <w:ilvl w:val="0"/>
          <w:numId w:val="14"/>
        </w:numPr>
        <w:tabs>
          <w:tab w:val="clear" w:pos="1069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7053">
        <w:rPr>
          <w:rFonts w:ascii="Times New Roman" w:hAnsi="Times New Roman"/>
          <w:sz w:val="28"/>
          <w:szCs w:val="28"/>
          <w:lang w:eastAsia="ar-SA"/>
        </w:rPr>
        <w:t xml:space="preserve"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 </w:t>
      </w:r>
    </w:p>
    <w:p w:rsidR="00660706" w:rsidRPr="00FD7053" w:rsidRDefault="00660706" w:rsidP="00660706">
      <w:pPr>
        <w:widowControl w:val="0"/>
        <w:numPr>
          <w:ilvl w:val="0"/>
          <w:numId w:val="14"/>
        </w:numPr>
        <w:tabs>
          <w:tab w:val="clear" w:pos="1069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7053">
        <w:rPr>
          <w:rFonts w:ascii="Times New Roman" w:hAnsi="Times New Roman"/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(ПК-9).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 xml:space="preserve">Тема 1. Состояние, таксономическая характеристика и экология беспозвоночных животных Ханты-Мансийского автономного округа </w:t>
      </w:r>
      <w:r w:rsidRPr="00FD70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Тема 2. Эколого-ихтиологические проблемы ХМАО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Тема 3. Эколого-герпетологические проблемы ХМАО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Тема 4. Эколого-орнитологические проблемы ХМАО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Тема 5. Эколого-териологические проблемы ХМАО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Тема 6. Проблемы редких и исчезающих видов животных ХМАО</w:t>
      </w: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660706" w:rsidRPr="00FD7053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Знать:</w:t>
      </w:r>
    </w:p>
    <w:p w:rsidR="00660706" w:rsidRPr="00FD7053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видовой состав животных и особенности фауны ХМАО, факторы, влияющие на животное население региона</w:t>
      </w:r>
    </w:p>
    <w:p w:rsidR="00660706" w:rsidRPr="00FD7053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Уметь:</w:t>
      </w:r>
      <w:r w:rsidRPr="00FD7053">
        <w:rPr>
          <w:rFonts w:ascii="Times New Roman" w:hAnsi="Times New Roman"/>
          <w:sz w:val="28"/>
          <w:szCs w:val="28"/>
        </w:rPr>
        <w:t xml:space="preserve"> </w:t>
      </w:r>
    </w:p>
    <w:p w:rsidR="00660706" w:rsidRPr="00FD7053" w:rsidRDefault="00660706" w:rsidP="00660706">
      <w:pPr>
        <w:pStyle w:val="a3"/>
        <w:spacing w:line="240" w:lineRule="auto"/>
        <w:ind w:firstLine="0"/>
        <w:rPr>
          <w:sz w:val="28"/>
          <w:szCs w:val="28"/>
        </w:rPr>
      </w:pPr>
      <w:r w:rsidRPr="00FD7053">
        <w:rPr>
          <w:sz w:val="28"/>
          <w:szCs w:val="28"/>
        </w:rPr>
        <w:t>пользоваться справочной и определительной литературой, современными информационно-поисковыми системами, применять полученные знания в профессиональной деятельности.</w:t>
      </w:r>
    </w:p>
    <w:p w:rsidR="00660706" w:rsidRPr="00FD7053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>Владеть:</w:t>
      </w:r>
    </w:p>
    <w:p w:rsidR="00660706" w:rsidRPr="00FD7053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sz w:val="28"/>
          <w:szCs w:val="28"/>
        </w:rPr>
        <w:t>понятийным аппаратом в области региональной зоологии животных</w:t>
      </w:r>
      <w:r w:rsidRPr="00FD7053">
        <w:rPr>
          <w:rFonts w:ascii="Times New Roman" w:hAnsi="Times New Roman"/>
          <w:b/>
          <w:sz w:val="28"/>
          <w:szCs w:val="28"/>
        </w:rPr>
        <w:t xml:space="preserve"> </w:t>
      </w:r>
    </w:p>
    <w:p w:rsidR="00660706" w:rsidRPr="00FD7053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053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660706" w:rsidRPr="00FB120A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20A">
        <w:rPr>
          <w:rFonts w:ascii="Times New Roman" w:hAnsi="Times New Roman"/>
          <w:sz w:val="28"/>
          <w:szCs w:val="28"/>
        </w:rPr>
        <w:t xml:space="preserve">Д.б.н., профессор кафедра зоологии </w:t>
      </w:r>
    </w:p>
    <w:p w:rsidR="00660706" w:rsidRPr="00FB120A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20A">
        <w:rPr>
          <w:rFonts w:ascii="Times New Roman" w:hAnsi="Times New Roman"/>
          <w:sz w:val="28"/>
          <w:szCs w:val="28"/>
        </w:rPr>
        <w:t>и экологии животных                                                            Стариков В.П.</w:t>
      </w:r>
      <w:r w:rsidRPr="00FB120A">
        <w:rPr>
          <w:rFonts w:ascii="Times New Roman" w:hAnsi="Times New Roman"/>
          <w:sz w:val="28"/>
          <w:szCs w:val="28"/>
        </w:rPr>
        <w:tab/>
      </w:r>
      <w:r w:rsidRPr="00FB120A">
        <w:rPr>
          <w:rFonts w:ascii="Times New Roman" w:hAnsi="Times New Roman"/>
          <w:sz w:val="28"/>
          <w:szCs w:val="28"/>
        </w:rPr>
        <w:tab/>
      </w:r>
      <w:r w:rsidRPr="00FB120A">
        <w:rPr>
          <w:rFonts w:ascii="Times New Roman" w:hAnsi="Times New Roman"/>
          <w:sz w:val="28"/>
          <w:szCs w:val="28"/>
        </w:rPr>
        <w:tab/>
      </w:r>
      <w:r w:rsidRPr="00FB120A">
        <w:rPr>
          <w:rFonts w:ascii="Times New Roman" w:hAnsi="Times New Roman"/>
          <w:sz w:val="28"/>
          <w:szCs w:val="28"/>
        </w:rPr>
        <w:tab/>
      </w:r>
      <w:r w:rsidRPr="00FB120A">
        <w:rPr>
          <w:rFonts w:ascii="Times New Roman" w:hAnsi="Times New Roman"/>
          <w:sz w:val="28"/>
          <w:szCs w:val="28"/>
        </w:rPr>
        <w:tab/>
      </w:r>
      <w:r w:rsidRPr="00FB120A">
        <w:rPr>
          <w:rFonts w:ascii="Times New Roman" w:hAnsi="Times New Roman"/>
          <w:sz w:val="28"/>
          <w:szCs w:val="28"/>
        </w:rPr>
        <w:tab/>
      </w: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0706" w:rsidRPr="003E2E63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3F431F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ПРИКЛАДНАЯ ЭКОЛОГИЯ</w:t>
      </w:r>
    </w:p>
    <w:p w:rsidR="00660706" w:rsidRPr="003E2E63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3E2E63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3F431F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60706" w:rsidRPr="003E2E63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3E2E63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3F431F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E2E63">
        <w:rPr>
          <w:rFonts w:ascii="Times New Roman" w:hAnsi="Times New Roman"/>
          <w:sz w:val="28"/>
          <w:szCs w:val="28"/>
        </w:rPr>
        <w:t>наименование профиля)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3E2E63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E63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2 зачетных  единиц (72 час.)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Цели освоения дисциплины:</w:t>
      </w:r>
    </w:p>
    <w:p w:rsidR="00660706" w:rsidRPr="007323B6" w:rsidRDefault="00660706" w:rsidP="006607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составной частью фундамента экологического образования и посвящена изучению механизмов разрушения биосферы в результате хозяйственной деятельности человека, способов предотвращения этого процесса, разработке принципов экологизации хозяйственной деятельности.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</w:p>
    <w:p w:rsidR="00660706" w:rsidRPr="007323B6" w:rsidRDefault="00660706" w:rsidP="00660706">
      <w:pPr>
        <w:shd w:val="clear" w:color="auto" w:fill="FFFFFF"/>
        <w:spacing w:before="25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7CF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Учебная дисциплина </w:t>
      </w:r>
      <w:r w:rsidRPr="007E7CFF">
        <w:rPr>
          <w:rFonts w:ascii="Times New Roman" w:hAnsi="Times New Roman"/>
          <w:sz w:val="28"/>
          <w:szCs w:val="28"/>
        </w:rPr>
        <w:t>«Прикладная экология»</w:t>
      </w:r>
      <w:r w:rsidRPr="007E7CFF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входит в Профессиональный цикл вариативной части дисциплин по выбору (Б.3.В.ДВ.3.2).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660706" w:rsidRPr="007323B6" w:rsidRDefault="00660706" w:rsidP="00660706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323B6">
        <w:rPr>
          <w:rFonts w:ascii="Times New Roman" w:hAnsi="Times New Roman"/>
          <w:bCs/>
          <w:i/>
          <w:sz w:val="28"/>
          <w:szCs w:val="28"/>
        </w:rPr>
        <w:t>общекультурные:</w:t>
      </w:r>
    </w:p>
    <w:p w:rsidR="00660706" w:rsidRPr="007E7CFF" w:rsidRDefault="00660706" w:rsidP="00660706">
      <w:pPr>
        <w:pStyle w:val="2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7E7CFF">
        <w:rPr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7E7CFF">
        <w:rPr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7E7CFF">
        <w:rPr>
          <w:sz w:val="28"/>
          <w:szCs w:val="28"/>
          <w:lang w:eastAsia="ar-SA"/>
        </w:rPr>
        <w:t>(ОК-1);</w:t>
      </w:r>
    </w:p>
    <w:p w:rsidR="00660706" w:rsidRPr="007E7CFF" w:rsidRDefault="00660706" w:rsidP="00660706">
      <w:pPr>
        <w:pStyle w:val="2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7E7CFF">
        <w:rPr>
          <w:sz w:val="28"/>
          <w:szCs w:val="28"/>
          <w:lang w:eastAsia="ar-SA"/>
        </w:rPr>
        <w:t xml:space="preserve"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</w:t>
      </w:r>
      <w:r w:rsidRPr="007E7CFF">
        <w:rPr>
          <w:sz w:val="28"/>
          <w:szCs w:val="28"/>
          <w:lang w:eastAsia="ar-SA"/>
        </w:rPr>
        <w:lastRenderedPageBreak/>
        <w:t>профессиональной деятельности, нести ответственность за свои решения (ОК-8);</w:t>
      </w:r>
    </w:p>
    <w:p w:rsidR="00660706" w:rsidRPr="007E7CFF" w:rsidRDefault="00660706" w:rsidP="00660706">
      <w:pPr>
        <w:pStyle w:val="2"/>
        <w:ind w:left="360"/>
        <w:jc w:val="both"/>
        <w:rPr>
          <w:i/>
          <w:sz w:val="28"/>
          <w:szCs w:val="28"/>
        </w:rPr>
      </w:pPr>
    </w:p>
    <w:p w:rsidR="00660706" w:rsidRPr="007323B6" w:rsidRDefault="00660706" w:rsidP="00660706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7323B6">
        <w:rPr>
          <w:rFonts w:ascii="Times New Roman" w:hAnsi="Times New Roman"/>
          <w:i/>
          <w:sz w:val="28"/>
          <w:szCs w:val="28"/>
        </w:rPr>
        <w:t>общепрофессиональные:</w:t>
      </w:r>
    </w:p>
    <w:p w:rsidR="00660706" w:rsidRPr="007E7CFF" w:rsidRDefault="00660706" w:rsidP="006607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демонстрировать базовые представления о разнообразии биологических объектов, понимать значения биоразнообразия  для устойчивости биосферы (ПК-1);</w:t>
      </w:r>
    </w:p>
    <w:p w:rsidR="00660706" w:rsidRPr="007E7CFF" w:rsidRDefault="00660706" w:rsidP="00660706">
      <w:pPr>
        <w:pStyle w:val="2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E7CFF">
        <w:rPr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(ПК-9).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bCs/>
          <w:sz w:val="28"/>
          <w:szCs w:val="28"/>
        </w:rPr>
        <w:t>Тема 1. Введение. Предмет и задачи курса. Прикладная экология - наука о взаимодействии человека и биосферы. Место прикладной экологии в системе наук об окружающей среде</w:t>
      </w:r>
    </w:p>
    <w:p w:rsidR="00660706" w:rsidRPr="007E7CFF" w:rsidRDefault="00660706" w:rsidP="0066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bCs/>
          <w:sz w:val="28"/>
          <w:szCs w:val="28"/>
        </w:rPr>
        <w:t>Тема 2. Биосфера и биотехносфера. Принципы создания искусственных экосистем. Экология города. Сельскохозяйственная экология. Понятие о ноосфере и устойчивом развитии</w:t>
      </w:r>
    </w:p>
    <w:p w:rsidR="00660706" w:rsidRPr="007E7CFF" w:rsidRDefault="00660706" w:rsidP="0066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bCs/>
          <w:sz w:val="28"/>
          <w:szCs w:val="28"/>
        </w:rPr>
        <w:t>Тема 3. Технологические революции и антропогенное воздействие на окружающую среду. Механизмы разрушения биосферы человеком и глобальные экологические проблемы современности</w:t>
      </w:r>
    </w:p>
    <w:p w:rsidR="00660706" w:rsidRPr="007E7CFF" w:rsidRDefault="00660706" w:rsidP="0066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bCs/>
          <w:sz w:val="28"/>
          <w:szCs w:val="28"/>
        </w:rPr>
        <w:t>Тема 4. Вопросы прикладной экологии в промысловой зоологии</w:t>
      </w:r>
    </w:p>
    <w:p w:rsidR="00660706" w:rsidRPr="007E7CFF" w:rsidRDefault="00660706" w:rsidP="0066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bCs/>
          <w:sz w:val="28"/>
          <w:szCs w:val="28"/>
        </w:rPr>
        <w:t>Тема 5. Взаимоотношения видов животных с возбудителями разных инфекций</w:t>
      </w:r>
    </w:p>
    <w:p w:rsidR="00660706" w:rsidRPr="007E7CFF" w:rsidRDefault="00660706" w:rsidP="0066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7CFF">
        <w:rPr>
          <w:rFonts w:ascii="Times New Roman" w:hAnsi="Times New Roman"/>
          <w:bCs/>
          <w:sz w:val="28"/>
          <w:szCs w:val="28"/>
        </w:rPr>
        <w:t>Тема 6. Основные современные подходы к регулированию состояния окружающей среды в России и ХМАО</w:t>
      </w: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660706" w:rsidRPr="007E7CFF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Знать:</w:t>
      </w:r>
    </w:p>
    <w:p w:rsidR="00660706" w:rsidRPr="007E7CFF" w:rsidRDefault="00660706" w:rsidP="00773875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 xml:space="preserve">состав, свойства и механизмы воздействия основных загрязнителей биосферы, их содержание и пути поступления в объекты окружающей среды, </w:t>
      </w:r>
    </w:p>
    <w:p w:rsidR="00660706" w:rsidRPr="007E7CFF" w:rsidRDefault="00660706" w:rsidP="00773875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основные методы снижения негативного воздействия на окружающую среду и основные современные достижения в области экологизации природопользования и инженерных решений экологических проблем,</w:t>
      </w:r>
    </w:p>
    <w:p w:rsidR="00660706" w:rsidRPr="007E7CFF" w:rsidRDefault="00660706" w:rsidP="00773875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принципы создания искусственных экосистем.</w:t>
      </w:r>
    </w:p>
    <w:p w:rsidR="00660706" w:rsidRPr="007E7CFF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Уметь:</w:t>
      </w:r>
      <w:r w:rsidRPr="007E7CFF">
        <w:rPr>
          <w:rFonts w:ascii="Times New Roman" w:hAnsi="Times New Roman"/>
          <w:sz w:val="28"/>
          <w:szCs w:val="28"/>
        </w:rPr>
        <w:t xml:space="preserve"> </w:t>
      </w:r>
    </w:p>
    <w:p w:rsidR="00660706" w:rsidRPr="007E7CFF" w:rsidRDefault="00660706" w:rsidP="0077387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 xml:space="preserve">применять полученные знания для практического анализа хозяйственной деятельности человека в различных областях народного хозяйства, </w:t>
      </w:r>
    </w:p>
    <w:p w:rsidR="00660706" w:rsidRPr="007E7CFF" w:rsidRDefault="00660706" w:rsidP="0077387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определять характер потенциальной опасности загрязнения окружающей среды,</w:t>
      </w:r>
    </w:p>
    <w:p w:rsidR="00660706" w:rsidRPr="007E7CFF" w:rsidRDefault="00660706" w:rsidP="0077387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lastRenderedPageBreak/>
        <w:t>осуществлять мероприятия по обеспечению безопасности среды обитания человека.</w:t>
      </w:r>
    </w:p>
    <w:p w:rsidR="00660706" w:rsidRPr="007E7CFF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>Владеть:</w:t>
      </w:r>
    </w:p>
    <w:p w:rsidR="00660706" w:rsidRPr="007E7CFF" w:rsidRDefault="00660706" w:rsidP="00773875">
      <w:pPr>
        <w:pStyle w:val="a6"/>
        <w:numPr>
          <w:ilvl w:val="0"/>
          <w:numId w:val="6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методами и приемами экологических исследований в полевых и в лабораторных условиях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CFF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 xml:space="preserve">Д.б.н., профессор кафедра зоологии </w:t>
      </w:r>
    </w:p>
    <w:p w:rsidR="00660706" w:rsidRPr="007E7CFF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CFF">
        <w:rPr>
          <w:rFonts w:ascii="Times New Roman" w:hAnsi="Times New Roman"/>
          <w:sz w:val="28"/>
          <w:szCs w:val="28"/>
        </w:rPr>
        <w:t>и экологии животных                                                            Стариков В.П.</w:t>
      </w:r>
      <w:r w:rsidRPr="007E7CFF">
        <w:rPr>
          <w:rFonts w:ascii="Times New Roman" w:hAnsi="Times New Roman"/>
          <w:sz w:val="28"/>
          <w:szCs w:val="28"/>
        </w:rPr>
        <w:tab/>
      </w:r>
      <w:r w:rsidRPr="007E7CFF">
        <w:rPr>
          <w:rFonts w:ascii="Times New Roman" w:hAnsi="Times New Roman"/>
          <w:sz w:val="28"/>
          <w:szCs w:val="28"/>
        </w:rPr>
        <w:tab/>
      </w:r>
      <w:r w:rsidRPr="007E7CFF">
        <w:rPr>
          <w:rFonts w:ascii="Times New Roman" w:hAnsi="Times New Roman"/>
          <w:sz w:val="28"/>
          <w:szCs w:val="28"/>
        </w:rPr>
        <w:tab/>
      </w:r>
      <w:r w:rsidRPr="007E7CFF">
        <w:rPr>
          <w:rFonts w:ascii="Times New Roman" w:hAnsi="Times New Roman"/>
          <w:sz w:val="28"/>
          <w:szCs w:val="28"/>
        </w:rPr>
        <w:tab/>
      </w:r>
      <w:r w:rsidRPr="007E7CFF">
        <w:rPr>
          <w:rFonts w:ascii="Times New Roman" w:hAnsi="Times New Roman"/>
          <w:sz w:val="28"/>
          <w:szCs w:val="28"/>
        </w:rPr>
        <w:tab/>
      </w:r>
      <w:r w:rsidRPr="007E7CFF">
        <w:rPr>
          <w:rFonts w:ascii="Times New Roman" w:hAnsi="Times New Roman"/>
          <w:sz w:val="28"/>
          <w:szCs w:val="28"/>
        </w:rPr>
        <w:tab/>
      </w: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дисциплины</w:t>
      </w:r>
    </w:p>
    <w:p w:rsidR="00660706" w:rsidRPr="00660706" w:rsidRDefault="00660706" w:rsidP="00660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ПСИХОЛОГИЯ И ПЕДАГОГИКА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Направление подготовки</w:t>
      </w:r>
      <w:r w:rsidRPr="0066070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:                                      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020400.62 БИОЛОГИЯ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 подготовки:                                            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ЗООЛОГИЯ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Квалификация выпускника:  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обучения:  </w:t>
      </w:r>
    </w:p>
    <w:p w:rsidR="00660706" w:rsidRPr="00660706" w:rsidRDefault="00660706" w:rsidP="00660706">
      <w:pPr>
        <w:tabs>
          <w:tab w:val="right" w:leader="underscore" w:pos="8505"/>
        </w:tabs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ОЧНАЯ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2  зачетные единицы (72 час.)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«Психология и педагогика»  является обеспечение слушателей  психолого- педагогическими знаниями,  необходимыми  для повышения 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Задачи изучения дисциплины:</w:t>
      </w:r>
    </w:p>
    <w:p w:rsidR="00660706" w:rsidRPr="00660706" w:rsidRDefault="00660706" w:rsidP="007738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Обеспечить единство теоретической и практической психолого-педагогической компетентности бакалавра.</w:t>
      </w:r>
    </w:p>
    <w:p w:rsidR="00660706" w:rsidRPr="00660706" w:rsidRDefault="00660706" w:rsidP="007738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Способствовать развитию широкой эрудиции бакалавра по проблемам педагогики и психологии.</w:t>
      </w:r>
    </w:p>
    <w:p w:rsidR="00660706" w:rsidRPr="00660706" w:rsidRDefault="00660706" w:rsidP="007738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Создать психолого-педагогические условия для профессионального самоопределения и самореализации в отрасли высшего профессионального образования.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ООП ВПО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Цикл ООП, к которому относиться дисциплина «Психология и педагогика»- Б1.Б4- базовая часть «Гуманитарный, социальный и экономический цикл».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курс предназначен для студентов, обучающихся по программе «Биология».  Он является ознакомительно-ориентирующим в рамках психолого-педагогических дисциплин гуманитарного, социального и экономического цикла. 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Ведущими видами занятий в рамках данной учебной дисциплины являются практические занятия, а также самостоятельная внеаудиторная и под руководством преподавателей работа. Полученные в ходе изучения курса знания помогут формированию целостного представления студентов о личностных особенностях человека, как факторе успешности овладения и осуществления им учебной и профессиональной деятельностями, будут способствовать развитию умений учиться, культуры умственного труда, самообразования; позволят более эффективно принимать решения с опорой на знание индивидуально-психологической и социально-психологической природы человека, кооперативной работы социальных групп, педагогических законов и закономерностей в области политологии. Курс Психология и педагогика взаимодействует также с целым рядом курсов: «Методика преподавания биологии в школе» и «Научные основы школьного курса биологии» по отношению к которым «Психология и педагогика » является предшествующей.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изучается в шестом семестре. Имеется промежуточный контроль и по итогам семестра сдается зачет.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  <w:r w:rsidRPr="006607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Формируемые компетенции: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общекультурные:</w:t>
      </w:r>
    </w:p>
    <w:p w:rsidR="00660706" w:rsidRPr="00660706" w:rsidRDefault="00660706" w:rsidP="00773875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выстраивает и реализует перспективные линии интеллектуального, культурного, нравственного, физического и профессионального саморазвития и самосовершенствования (ОК-4);</w:t>
      </w:r>
    </w:p>
    <w:p w:rsidR="00660706" w:rsidRPr="00660706" w:rsidRDefault="00660706" w:rsidP="00773875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использует в познавательной и профессиональной деятельности базовые знания в области гуманитарных и экономических наук  (ОК-7); </w:t>
      </w:r>
    </w:p>
    <w:p w:rsidR="00660706" w:rsidRPr="00660706" w:rsidRDefault="00660706" w:rsidP="00773875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демонстрирует способность к письменной и устной коммуникации на родном языке, навыки культуры социального и делового общения (ОК-10);</w:t>
      </w:r>
    </w:p>
    <w:p w:rsidR="00660706" w:rsidRPr="00660706" w:rsidRDefault="00660706" w:rsidP="00773875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 работать самостоятельно и в команде (ОК-18).</w:t>
      </w:r>
    </w:p>
    <w:p w:rsidR="00660706" w:rsidRPr="00660706" w:rsidRDefault="00660706" w:rsidP="0066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color w:val="000000"/>
          <w:spacing w:val="-4"/>
          <w:sz w:val="24"/>
          <w:szCs w:val="24"/>
          <w:lang w:eastAsia="ru-RU"/>
        </w:rPr>
        <w:t>общепрофессиональные:</w:t>
      </w:r>
    </w:p>
    <w:p w:rsidR="00660706" w:rsidRPr="00660706" w:rsidRDefault="00660706" w:rsidP="00773875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основ психологии и педагогики в преподавании биологии (ПК-22);</w:t>
      </w:r>
    </w:p>
    <w:p w:rsidR="00660706" w:rsidRPr="00660706" w:rsidRDefault="00660706" w:rsidP="00773875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занимается просветительской деятельностью среди населения с целью повышения образовательного уровня общества (ПК-23).</w:t>
      </w:r>
    </w:p>
    <w:p w:rsidR="00660706" w:rsidRPr="00660706" w:rsidRDefault="00660706" w:rsidP="00660706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дидактические единицы (разделы):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198"/>
      </w:tblGrid>
      <w:tr w:rsidR="00660706" w:rsidRPr="00660706" w:rsidTr="00660706">
        <w:trPr>
          <w:trHeight w:val="4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Разделы и (или) темы дисциплины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1</w:t>
            </w:r>
          </w:p>
          <w:p w:rsidR="00660706" w:rsidRPr="00660706" w:rsidRDefault="00660706" w:rsidP="00660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0706" w:rsidRPr="00660706" w:rsidRDefault="00660706" w:rsidP="00660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</w:t>
            </w:r>
          </w:p>
          <w:p w:rsidR="00660706" w:rsidRPr="00660706" w:rsidRDefault="00660706" w:rsidP="00660706">
            <w:pPr>
              <w:shd w:val="clear" w:color="auto" w:fill="FFFFFF"/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психологии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Тема1.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Предмет и методы психологии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Тема2.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Чувственные формы освоения действительности.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Тема3.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Психология личности. Общее и индивидуальное в психике человека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Тема4. </w:t>
            </w:r>
            <w:r w:rsidRPr="0066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и способности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2</w:t>
            </w:r>
          </w:p>
          <w:p w:rsidR="00660706" w:rsidRPr="00660706" w:rsidRDefault="00660706" w:rsidP="00660706">
            <w:pPr>
              <w:shd w:val="clear" w:color="auto" w:fill="FFFFFF"/>
              <w:spacing w:after="0" w:line="240" w:lineRule="auto"/>
              <w:ind w:firstLine="71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</w:p>
          <w:p w:rsidR="00660706" w:rsidRPr="00660706" w:rsidRDefault="00660706" w:rsidP="00660706">
            <w:pPr>
              <w:shd w:val="clear" w:color="auto" w:fill="FFFFFF"/>
              <w:spacing w:after="0" w:line="240" w:lineRule="auto"/>
              <w:ind w:firstLine="71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</w:p>
          <w:p w:rsidR="00660706" w:rsidRPr="00660706" w:rsidRDefault="00660706" w:rsidP="00660706">
            <w:pPr>
              <w:shd w:val="clear" w:color="auto" w:fill="FFFFFF"/>
              <w:spacing w:after="0" w:line="240" w:lineRule="auto"/>
              <w:ind w:firstLine="71"/>
              <w:jc w:val="center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66070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ru-RU"/>
              </w:rPr>
              <w:t>Основы педагогики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 1.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Предмет и основные этапы развития педагогики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 2.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Средства и методы педагогического воздействия на личность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 3.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Общие принципы дидактики и их реализация в конкретных предметных методиках</w:t>
            </w:r>
          </w:p>
        </w:tc>
      </w:tr>
      <w:tr w:rsidR="00660706" w:rsidRPr="00660706" w:rsidTr="00660706">
        <w:trPr>
          <w:trHeight w:val="2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6" w:rsidRPr="00660706" w:rsidRDefault="00660706" w:rsidP="006607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6" w:rsidRPr="00660706" w:rsidRDefault="00660706" w:rsidP="00660706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7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Тема 4. </w:t>
            </w:r>
            <w:r w:rsidRPr="006607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Семейное воспитание и семейная педагогика. Проблема взаимоотношений поколений</w:t>
            </w:r>
          </w:p>
        </w:tc>
      </w:tr>
    </w:tbl>
    <w:p w:rsidR="00660706" w:rsidRPr="00660706" w:rsidRDefault="00660706" w:rsidP="00660706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результате освоения дисциплины обучающийся должен: 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660706" w:rsidRPr="00660706" w:rsidRDefault="00660706" w:rsidP="00773875">
      <w:pPr>
        <w:numPr>
          <w:ilvl w:val="0"/>
          <w:numId w:val="71"/>
        </w:numPr>
        <w:shd w:val="clear" w:color="auto" w:fill="FFFFFF"/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категории и понятия психологической педагогической науки;</w:t>
      </w:r>
    </w:p>
    <w:p w:rsidR="00660706" w:rsidRPr="00660706" w:rsidRDefault="00660706" w:rsidP="00773875">
      <w:pPr>
        <w:numPr>
          <w:ilvl w:val="0"/>
          <w:numId w:val="71"/>
        </w:numPr>
        <w:tabs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>объективные связи обучения, воспитания и развития личности в образовательных процессах и социуме;</w:t>
      </w:r>
    </w:p>
    <w:p w:rsidR="00660706" w:rsidRPr="00660706" w:rsidRDefault="00660706" w:rsidP="00773875">
      <w:pPr>
        <w:numPr>
          <w:ilvl w:val="0"/>
          <w:numId w:val="71"/>
        </w:numPr>
        <w:tabs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>методы психолого-педагогического изучения личности и коллектива;</w:t>
      </w:r>
    </w:p>
    <w:p w:rsidR="00660706" w:rsidRPr="00660706" w:rsidRDefault="00660706" w:rsidP="00773875">
      <w:pPr>
        <w:numPr>
          <w:ilvl w:val="0"/>
          <w:numId w:val="71"/>
        </w:numPr>
        <w:shd w:val="clear" w:color="auto" w:fill="FFFFFF"/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педагогики в системе наук о человеке.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660706" w:rsidRPr="00660706" w:rsidRDefault="00660706" w:rsidP="0077387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>проектировать собственное саморазвитие;</w:t>
      </w:r>
    </w:p>
    <w:p w:rsidR="00660706" w:rsidRPr="00660706" w:rsidRDefault="00660706" w:rsidP="0077387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>анализировать психологические особенности личности (темперамент, характер, способности, направленность), интерпретировать собственное психическое состояние;</w:t>
      </w:r>
    </w:p>
    <w:p w:rsidR="00660706" w:rsidRPr="00660706" w:rsidRDefault="00660706" w:rsidP="0077387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>использовать методы психической саморегуляции психических функций в различных условиях жизнедеятельности;</w:t>
      </w:r>
    </w:p>
    <w:p w:rsidR="00660706" w:rsidRPr="00660706" w:rsidRDefault="00660706" w:rsidP="00773875">
      <w:pPr>
        <w:numPr>
          <w:ilvl w:val="0"/>
          <w:numId w:val="7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>самостоятельно приобретать новые знания: находить необходимую информацию, анализировать ее и обрабатывать.</w:t>
      </w:r>
    </w:p>
    <w:p w:rsidR="00660706" w:rsidRPr="00660706" w:rsidRDefault="00660706" w:rsidP="00773875">
      <w:pPr>
        <w:numPr>
          <w:ilvl w:val="0"/>
          <w:numId w:val="7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0706">
        <w:rPr>
          <w:rFonts w:ascii="Times New Roman" w:eastAsia="Times New Roman" w:hAnsi="Times New Roman"/>
          <w:bCs/>
          <w:sz w:val="24"/>
          <w:szCs w:val="24"/>
        </w:rPr>
        <w:t>применять инструментарий психолого-педагогического анализа и проектирования;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Владеть:</w:t>
      </w:r>
    </w:p>
    <w:p w:rsidR="00660706" w:rsidRPr="00660706" w:rsidRDefault="00660706" w:rsidP="00773875">
      <w:pPr>
        <w:numPr>
          <w:ilvl w:val="0"/>
          <w:numId w:val="7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0706">
        <w:rPr>
          <w:rFonts w:ascii="Times New Roman" w:eastAsia="Times New Roman" w:hAnsi="Times New Roman"/>
          <w:bCs/>
          <w:sz w:val="24"/>
          <w:szCs w:val="24"/>
        </w:rPr>
        <w:t xml:space="preserve">навыками речевой деятельности, в том числе основами публичных выступлений и речевого этикета; </w:t>
      </w:r>
    </w:p>
    <w:p w:rsidR="00660706" w:rsidRPr="00660706" w:rsidRDefault="00660706" w:rsidP="00773875">
      <w:pPr>
        <w:numPr>
          <w:ilvl w:val="0"/>
          <w:numId w:val="7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 xml:space="preserve">навыками работы с первоисточниками; </w:t>
      </w:r>
    </w:p>
    <w:p w:rsidR="00660706" w:rsidRPr="00660706" w:rsidRDefault="00660706" w:rsidP="00773875">
      <w:pPr>
        <w:numPr>
          <w:ilvl w:val="0"/>
          <w:numId w:val="7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 xml:space="preserve">навыками дискуссии, дебатов; </w:t>
      </w:r>
    </w:p>
    <w:p w:rsidR="00660706" w:rsidRPr="00660706" w:rsidRDefault="00660706" w:rsidP="00773875">
      <w:pPr>
        <w:numPr>
          <w:ilvl w:val="0"/>
          <w:numId w:val="7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0706">
        <w:rPr>
          <w:rFonts w:ascii="Times New Roman" w:eastAsia="Times New Roman" w:hAnsi="Times New Roman"/>
          <w:sz w:val="24"/>
          <w:szCs w:val="24"/>
        </w:rPr>
        <w:t xml:space="preserve">нормами взаимодействия и сотрудничества, </w:t>
      </w:r>
      <w:r w:rsidRPr="00660706">
        <w:rPr>
          <w:rFonts w:ascii="Times New Roman" w:eastAsia="Times New Roman" w:hAnsi="Times New Roman"/>
          <w:bCs/>
          <w:sz w:val="24"/>
          <w:szCs w:val="24"/>
        </w:rPr>
        <w:t>толерантностью, социальной мобильностью.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Кандидат пед.наук, доцент кафедры педагогики                                                Сальков</w:t>
      </w:r>
      <w:r w:rsidRPr="0066070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660706" w:rsidRPr="00660706" w:rsidRDefault="00660706" w:rsidP="0066070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0706" w:rsidRPr="00AB16EC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B16EC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AB16EC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РЕГИОНАЛЬНЫЕ ПРОБЛЕМЫ ЭКОЛОГИИ ЖИВОТНЫХ</w:t>
      </w:r>
    </w:p>
    <w:p w:rsidR="00660706" w:rsidRPr="00AB16EC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AB16EC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AB16EC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6EC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3F431F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60706" w:rsidRPr="00AB16EC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AB16EC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3F431F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AB16EC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B16EC">
        <w:rPr>
          <w:rFonts w:ascii="Times New Roman" w:hAnsi="Times New Roman"/>
          <w:sz w:val="28"/>
          <w:szCs w:val="28"/>
        </w:rPr>
        <w:t>наименование профиля)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AB16EC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6EC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AB16EC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6EC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2 зачетных  единиц (72 час.)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EC4320">
        <w:rPr>
          <w:rFonts w:ascii="Times New Roman" w:hAnsi="Times New Roman"/>
          <w:sz w:val="28"/>
          <w:szCs w:val="28"/>
        </w:rPr>
        <w:t>ознакомить с наиболее острыми проблемами в области экологии животных на примере Ханты-Мансийского автономного округа.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EC4320">
        <w:rPr>
          <w:rFonts w:ascii="Times New Roman" w:hAnsi="Times New Roman"/>
          <w:sz w:val="28"/>
          <w:szCs w:val="28"/>
        </w:rPr>
        <w:t>у</w:t>
      </w:r>
      <w:r w:rsidRPr="00EC4320">
        <w:rPr>
          <w:rFonts w:ascii="Times New Roman" w:hAnsi="Times New Roman"/>
          <w:color w:val="000000"/>
          <w:spacing w:val="-1"/>
          <w:sz w:val="28"/>
          <w:szCs w:val="28"/>
        </w:rPr>
        <w:t>чебная дисциплина «Региональная проблема экологии животных» входит в Профессиональный цикл вариативной части обязательных дисциплин (Б.3.В.ОД.9).</w:t>
      </w:r>
    </w:p>
    <w:p w:rsidR="00660706" w:rsidRPr="00EC4320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660706" w:rsidRPr="003003B9" w:rsidRDefault="00660706" w:rsidP="00660706">
      <w:pPr>
        <w:spacing w:line="240" w:lineRule="auto"/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EC4320">
        <w:rPr>
          <w:rFonts w:ascii="Times New Roman" w:hAnsi="Times New Roman"/>
          <w:bCs/>
          <w:i/>
          <w:sz w:val="28"/>
          <w:szCs w:val="28"/>
        </w:rPr>
        <w:t>общекультурные:</w:t>
      </w:r>
    </w:p>
    <w:p w:rsidR="00660706" w:rsidRPr="00EC4320" w:rsidRDefault="00660706" w:rsidP="00660706">
      <w:pPr>
        <w:pStyle w:val="2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EC4320">
        <w:rPr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EC4320">
        <w:rPr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EC4320">
        <w:rPr>
          <w:sz w:val="28"/>
          <w:szCs w:val="28"/>
          <w:lang w:eastAsia="ar-SA"/>
        </w:rPr>
        <w:t>(ОК-1);</w:t>
      </w:r>
    </w:p>
    <w:p w:rsidR="00660706" w:rsidRPr="00EC4320" w:rsidRDefault="00660706" w:rsidP="00660706">
      <w:pPr>
        <w:pStyle w:val="2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EC4320">
        <w:rPr>
          <w:sz w:val="28"/>
          <w:szCs w:val="28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(ОК-8).</w:t>
      </w:r>
    </w:p>
    <w:p w:rsidR="00660706" w:rsidRPr="00EC4320" w:rsidRDefault="00660706" w:rsidP="00660706">
      <w:pPr>
        <w:pStyle w:val="2"/>
        <w:ind w:left="360"/>
        <w:jc w:val="both"/>
        <w:rPr>
          <w:i/>
          <w:sz w:val="28"/>
          <w:szCs w:val="28"/>
        </w:rPr>
      </w:pPr>
    </w:p>
    <w:p w:rsidR="00660706" w:rsidRPr="00EC4320" w:rsidRDefault="00660706" w:rsidP="00660706">
      <w:pPr>
        <w:spacing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EC4320">
        <w:rPr>
          <w:rFonts w:ascii="Times New Roman" w:hAnsi="Times New Roman"/>
          <w:i/>
          <w:sz w:val="28"/>
          <w:szCs w:val="28"/>
        </w:rPr>
        <w:t>общепрофессиональные:</w:t>
      </w:r>
    </w:p>
    <w:p w:rsidR="00660706" w:rsidRPr="00EC4320" w:rsidRDefault="00660706" w:rsidP="00660706">
      <w:pPr>
        <w:spacing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</w:p>
    <w:p w:rsidR="00660706" w:rsidRPr="00EC4320" w:rsidRDefault="00660706" w:rsidP="006607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демонстрировать базовые представления о разнообразии биологических объектов, понимать значения биоразнообразия  для устойчивости биосферы (ПК-1);</w:t>
      </w:r>
    </w:p>
    <w:p w:rsidR="00660706" w:rsidRPr="00EC4320" w:rsidRDefault="00660706" w:rsidP="00660706">
      <w:pPr>
        <w:pStyle w:val="2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EC4320">
        <w:rPr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(ПК-9).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Введение</w:t>
      </w:r>
      <w:r w:rsidRPr="00EC4320">
        <w:rPr>
          <w:rFonts w:ascii="Times New Roman" w:hAnsi="Times New Roman"/>
          <w:b/>
          <w:sz w:val="28"/>
          <w:szCs w:val="28"/>
        </w:rPr>
        <w:t xml:space="preserve"> 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Состояние, таксономическая характеристика и экология беспозвоночных животных ХМАО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Эколого-ихтиологические проблемы ХМАО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Эколого-герпетологические проблемы ХМАО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Эколого-орнитологические проблемы ХМАО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Эколого-териологические проблемы ХМАО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Проблемы редких и исчезающих видов животных ХМАО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660706" w:rsidRPr="00EC4320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Знать:</w:t>
      </w:r>
      <w:r w:rsidRPr="00EC4320">
        <w:rPr>
          <w:rFonts w:ascii="Times New Roman" w:hAnsi="Times New Roman"/>
          <w:sz w:val="28"/>
          <w:szCs w:val="28"/>
        </w:rPr>
        <w:t xml:space="preserve"> </w:t>
      </w:r>
    </w:p>
    <w:p w:rsidR="00660706" w:rsidRPr="00EC4320" w:rsidRDefault="00660706" w:rsidP="00773875">
      <w:pPr>
        <w:numPr>
          <w:ilvl w:val="0"/>
          <w:numId w:val="7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состояние животного мира ХМАО (эколого-фаунистическую характеристику отдельных групп животных ХМАО).</w:t>
      </w:r>
    </w:p>
    <w:p w:rsidR="00660706" w:rsidRPr="00EC4320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Уметь:</w:t>
      </w:r>
    </w:p>
    <w:p w:rsidR="00660706" w:rsidRPr="00EC4320" w:rsidRDefault="00660706" w:rsidP="00773875">
      <w:pPr>
        <w:numPr>
          <w:ilvl w:val="0"/>
          <w:numId w:val="75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находить пути решения эколого-фаунистических проблем ХМАО;</w:t>
      </w:r>
    </w:p>
    <w:p w:rsidR="00660706" w:rsidRPr="00EC4320" w:rsidRDefault="00660706" w:rsidP="00773875">
      <w:pPr>
        <w:numPr>
          <w:ilvl w:val="0"/>
          <w:numId w:val="75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применять полученные знания в профессиональной деятельности.</w:t>
      </w:r>
    </w:p>
    <w:p w:rsidR="00660706" w:rsidRPr="00EC4320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>Владеть:</w:t>
      </w:r>
    </w:p>
    <w:p w:rsidR="00660706" w:rsidRPr="00EC4320" w:rsidRDefault="00660706" w:rsidP="00773875">
      <w:pPr>
        <w:numPr>
          <w:ilvl w:val="0"/>
          <w:numId w:val="76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4320">
        <w:rPr>
          <w:rFonts w:ascii="Times New Roman" w:hAnsi="Times New Roman"/>
          <w:sz w:val="28"/>
          <w:szCs w:val="28"/>
        </w:rPr>
        <w:t>навыками оценивания состояния исследований животного мира ХМАО.</w:t>
      </w:r>
    </w:p>
    <w:p w:rsidR="00660706" w:rsidRPr="00EC4320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4320">
        <w:rPr>
          <w:rFonts w:ascii="Times New Roman" w:hAnsi="Times New Roman"/>
          <w:b/>
          <w:sz w:val="28"/>
          <w:szCs w:val="28"/>
        </w:rPr>
        <w:t xml:space="preserve"> </w:t>
      </w:r>
    </w:p>
    <w:p w:rsidR="00660706" w:rsidRPr="00EC4320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Д.б.н., профессор кафедры зоологии </w:t>
      </w:r>
    </w:p>
    <w:p w:rsidR="00660706" w:rsidRPr="003F431F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экологии животных                                                                        Стариков В.П.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60706" w:rsidRPr="001B7836" w:rsidRDefault="00660706" w:rsidP="00660706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60706" w:rsidRPr="001B7836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 w:rsidRPr="001B7836">
        <w:rPr>
          <w:rFonts w:ascii="Times New Roman" w:hAnsi="Times New Roman"/>
          <w:b/>
          <w:sz w:val="24"/>
          <w:szCs w:val="24"/>
        </w:rPr>
        <w:t xml:space="preserve">РУССКИЙ ЯЗЫК И КУЛЬТУРА РЕЧИ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8E5E3C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5E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5E3C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b/>
          <w:sz w:val="24"/>
          <w:szCs w:val="24"/>
        </w:rPr>
        <w:t>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 4 зачетные единицы, 144 часа.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1.</w:t>
      </w:r>
      <w:r w:rsidRPr="001B7836">
        <w:rPr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Знакомить с нормами современного русского литературного языка.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2. Формировать умения использования литературных норм в устной и письменной речи.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3. Знакомить с современными лингвистическими словарями разных типов.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4. Вырабатывать умения пользования словарями и применения содержащейся в них информации с целью создания и редактирования текстов.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5. Обучать приёмам создания текстов разных функциональных стилей.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6. Обучать приёмам работы с учебными и научными текстами: конспектирование, цитирование, аннотирование, реферирование.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Цикл ООП: </w:t>
      </w:r>
      <w:r w:rsidRPr="001B7836">
        <w:rPr>
          <w:rFonts w:ascii="Times New Roman" w:hAnsi="Times New Roman"/>
          <w:color w:val="000000"/>
          <w:sz w:val="24"/>
          <w:szCs w:val="24"/>
        </w:rPr>
        <w:t xml:space="preserve">Б1.В.ОД.3. – </w:t>
      </w:r>
      <w:r w:rsidRPr="001B7836">
        <w:rPr>
          <w:rFonts w:ascii="Times New Roman" w:hAnsi="Times New Roman"/>
          <w:sz w:val="24"/>
          <w:szCs w:val="24"/>
        </w:rPr>
        <w:t xml:space="preserve">вариативная часть, обязательные дисциплины; гуманитарный, </w:t>
      </w:r>
      <w:r w:rsidRPr="001B7836">
        <w:rPr>
          <w:rFonts w:ascii="Times New Roman" w:hAnsi="Times New Roman"/>
          <w:color w:val="000000"/>
          <w:sz w:val="24"/>
          <w:szCs w:val="24"/>
        </w:rPr>
        <w:t xml:space="preserve">социальный и экономический </w:t>
      </w:r>
      <w:r w:rsidRPr="001B7836">
        <w:rPr>
          <w:rFonts w:ascii="Times New Roman" w:hAnsi="Times New Roman"/>
          <w:sz w:val="24"/>
          <w:szCs w:val="24"/>
        </w:rPr>
        <w:t>цикл.</w:t>
      </w:r>
    </w:p>
    <w:p w:rsidR="00660706" w:rsidRPr="001B7836" w:rsidRDefault="00660706" w:rsidP="0066070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Взаимосвязь дисциплины «Русский язык» определяется прежде всего общностью функционально-прагматических особенностей названной дисциплины и дисциплины «Иностранный язык». Кроме того, между указанной дисциплины есть косвенная связь с дисциплиной «История Отечества», так как изменение литературной нормы и стилистической системы национального языка очень часто обусловливаются историческими процессами и событиями.</w:t>
      </w:r>
    </w:p>
    <w:p w:rsidR="00660706" w:rsidRPr="001B7836" w:rsidRDefault="00660706" w:rsidP="0066070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Входные знания учащихся состоят из базовых сведений по современному языку: имеются в виду основные знания в области фонетики, лексикологии и фразеологии, грамматики и стилистики.</w:t>
      </w:r>
    </w:p>
    <w:p w:rsidR="00660706" w:rsidRPr="001B7836" w:rsidRDefault="00660706" w:rsidP="00660706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7836">
        <w:rPr>
          <w:rFonts w:ascii="Times New Roman" w:hAnsi="Times New Roman"/>
          <w:bCs/>
          <w:i/>
          <w:color w:val="000000"/>
          <w:sz w:val="24"/>
          <w:szCs w:val="24"/>
        </w:rPr>
        <w:t>Общекультурные компетенции (ОК)</w:t>
      </w:r>
      <w:r w:rsidRPr="001B78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60706" w:rsidRPr="001B7836" w:rsidRDefault="00660706" w:rsidP="00660706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lastRenderedPageBreak/>
        <w:t>ОК-3:</w:t>
      </w:r>
      <w:r w:rsidRPr="001B7836">
        <w:rPr>
          <w:rFonts w:ascii="Times New Roman" w:hAnsi="Times New Roman"/>
          <w:sz w:val="24"/>
          <w:szCs w:val="24"/>
        </w:rPr>
        <w:t xml:space="preserve"> 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</w:t>
      </w:r>
    </w:p>
    <w:p w:rsidR="00660706" w:rsidRPr="001B7836" w:rsidRDefault="00660706" w:rsidP="00660706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ОК-4: </w:t>
      </w:r>
      <w:r w:rsidRPr="001B7836">
        <w:rPr>
          <w:rFonts w:ascii="Times New Roman" w:hAnsi="Times New Roman"/>
          <w:sz w:val="24"/>
          <w:szCs w:val="24"/>
        </w:rPr>
        <w:t>выстраивает и реализует перспективные линии интеллектуального, культурного, нравственного, физического и профессионального саморазвития и самосовершенствования</w:t>
      </w:r>
    </w:p>
    <w:p w:rsidR="00660706" w:rsidRPr="001B7836" w:rsidRDefault="00660706" w:rsidP="00660706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ОК-10</w:t>
      </w:r>
      <w:r w:rsidRPr="001B7836">
        <w:rPr>
          <w:rFonts w:ascii="Times New Roman" w:hAnsi="Times New Roman"/>
          <w:sz w:val="24"/>
          <w:szCs w:val="24"/>
        </w:rPr>
        <w:t>: демонстрирует способность к письменной и устной коммуникации на родном языке, навыки культуры социального и делового общения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B7836">
        <w:rPr>
          <w:rFonts w:ascii="Times New Roman" w:hAnsi="Times New Roman"/>
          <w:i/>
          <w:color w:val="000000"/>
          <w:sz w:val="24"/>
          <w:szCs w:val="24"/>
        </w:rPr>
        <w:t>Профессиональные компетенции (ПК)</w:t>
      </w:r>
    </w:p>
    <w:p w:rsidR="00660706" w:rsidRPr="001B7836" w:rsidRDefault="00660706" w:rsidP="00660706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ПК-14: </w:t>
      </w:r>
      <w:r w:rsidRPr="001B7836">
        <w:rPr>
          <w:rFonts w:ascii="Times New Roman" w:hAnsi="Times New Roman"/>
          <w:sz w:val="24"/>
          <w:szCs w:val="24"/>
          <w:lang w:eastAsia="ar-SA"/>
        </w:rPr>
        <w:t>умеет вести дискуссию и преподавать (в установленном порядке) основы биологии и экологии</w:t>
      </w:r>
    </w:p>
    <w:p w:rsidR="00660706" w:rsidRPr="001B7836" w:rsidRDefault="00660706" w:rsidP="00660706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ПК-16: </w:t>
      </w:r>
      <w:r w:rsidRPr="001B7836">
        <w:rPr>
          <w:rFonts w:ascii="Times New Roman" w:hAnsi="Times New Roman"/>
          <w:sz w:val="24"/>
          <w:szCs w:val="24"/>
        </w:rPr>
        <w:t>применяет на практике приемы составления научно-технических отчетов, обзоров, аналитических карт и пояснительных записок</w:t>
      </w:r>
    </w:p>
    <w:p w:rsidR="00660706" w:rsidRPr="001B7836" w:rsidRDefault="00660706" w:rsidP="00660706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ПК-17: </w:t>
      </w:r>
      <w:r w:rsidRPr="001B7836">
        <w:rPr>
          <w:rFonts w:ascii="Times New Roman" w:hAnsi="Times New Roman"/>
          <w:sz w:val="24"/>
          <w:szCs w:val="24"/>
        </w:rPr>
        <w:t xml:space="preserve">понимает, излагает и критически анализирует получаемую информацию и представляет результаты полевых и лабораторных биологических исследований  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bCs/>
          <w:iCs/>
          <w:sz w:val="24"/>
          <w:szCs w:val="24"/>
        </w:rPr>
        <w:t xml:space="preserve">ПК-23: </w:t>
      </w:r>
      <w:r w:rsidRPr="001B7836">
        <w:rPr>
          <w:rFonts w:ascii="Times New Roman" w:hAnsi="Times New Roman"/>
          <w:bCs/>
          <w:iCs/>
          <w:sz w:val="24"/>
          <w:szCs w:val="24"/>
        </w:rPr>
        <w:t xml:space="preserve"> занимается просветительской деятельностью среди населения с целью повышения образовательного уровня общества  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Язык как система. Структура национального языка.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Понятие нормы. Основные нормы современного русского литературного языка.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Орфоэпические нормы.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Лексические и фразеологические нормы.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Морфологические нормы.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Синтаксические нормы.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Функциональные стили.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Основные качества образцовой речи.</w:t>
      </w:r>
    </w:p>
    <w:p w:rsidR="00660706" w:rsidRPr="001B7836" w:rsidRDefault="00660706" w:rsidP="00773875">
      <w:pPr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Невербальное общение.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 w:firstLine="54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1) </w:t>
      </w:r>
      <w:r w:rsidRPr="001B7836">
        <w:rPr>
          <w:rFonts w:ascii="Times New Roman" w:hAnsi="Times New Roman"/>
          <w:b/>
          <w:sz w:val="24"/>
          <w:szCs w:val="24"/>
        </w:rPr>
        <w:t>Знать</w:t>
      </w:r>
      <w:r w:rsidRPr="001B7836">
        <w:rPr>
          <w:rFonts w:ascii="Times New Roman" w:hAnsi="Times New Roman"/>
          <w:sz w:val="24"/>
          <w:szCs w:val="24"/>
        </w:rPr>
        <w:t xml:space="preserve">: 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а) понятия «литературный язык», «языковая норма», «национальный язык» («просторечие», «территориальные и социальные диалекты»);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б) основные черты современной русской орфоэпии;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в) основные принципы современной русской орфографии;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г) особенности современных функциональных стилей;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д) системные отношения лексических единиц;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е) особенности употребления заимствований;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ж) особенности употребления фразеологизмов.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 w:firstLine="54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2) </w:t>
      </w:r>
      <w:r w:rsidRPr="001B7836">
        <w:rPr>
          <w:rFonts w:ascii="Times New Roman" w:hAnsi="Times New Roman"/>
          <w:b/>
          <w:sz w:val="24"/>
          <w:szCs w:val="24"/>
        </w:rPr>
        <w:t>Уметь</w:t>
      </w:r>
      <w:r w:rsidRPr="001B7836">
        <w:rPr>
          <w:rFonts w:ascii="Times New Roman" w:hAnsi="Times New Roman"/>
          <w:sz w:val="24"/>
          <w:szCs w:val="24"/>
        </w:rPr>
        <w:t>: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а) работать с лингвистическими словарями разных типов;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б) употреблять слова в прямом и переносном значениях;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в) использовать синонимы, антонимы, омонимы, паронимы;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г) реализовать фонетические нормы современного русского языка;</w:t>
      </w:r>
    </w:p>
    <w:p w:rsidR="00660706" w:rsidRPr="001B7836" w:rsidRDefault="00660706" w:rsidP="00660706">
      <w:p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д) реализовать орфографические нормы современного русского языка;</w:t>
      </w:r>
    </w:p>
    <w:p w:rsidR="00660706" w:rsidRPr="001B7836" w:rsidRDefault="00660706" w:rsidP="00660706">
      <w:pPr>
        <w:tabs>
          <w:tab w:val="left" w:pos="-1701"/>
        </w:tabs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е) реализовать грамматические нормы современного русского языка;</w:t>
      </w:r>
    </w:p>
    <w:p w:rsidR="00660706" w:rsidRPr="001B7836" w:rsidRDefault="00660706" w:rsidP="00660706">
      <w:pPr>
        <w:tabs>
          <w:tab w:val="left" w:pos="-1701"/>
        </w:tabs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ж) анализировать тексты разных функциональных стилей;</w:t>
      </w:r>
    </w:p>
    <w:p w:rsidR="00660706" w:rsidRPr="001B7836" w:rsidRDefault="00660706" w:rsidP="00660706">
      <w:pPr>
        <w:tabs>
          <w:tab w:val="left" w:pos="-1701"/>
        </w:tabs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з) работать с учебными и научными текстами;</w:t>
      </w:r>
    </w:p>
    <w:p w:rsidR="00660706" w:rsidRPr="001B7836" w:rsidRDefault="00660706" w:rsidP="00660706">
      <w:pPr>
        <w:tabs>
          <w:tab w:val="left" w:pos="-1701"/>
        </w:tabs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и) уместно использовать заимствованные слова;</w:t>
      </w:r>
    </w:p>
    <w:p w:rsidR="00660706" w:rsidRPr="001B7836" w:rsidRDefault="00660706" w:rsidP="00660706">
      <w:pPr>
        <w:tabs>
          <w:tab w:val="left" w:pos="-1701"/>
        </w:tabs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к) уместно использовать фразеологизмы.</w:t>
      </w:r>
    </w:p>
    <w:p w:rsidR="00660706" w:rsidRPr="001B7836" w:rsidRDefault="00660706" w:rsidP="00660706">
      <w:pPr>
        <w:tabs>
          <w:tab w:val="left" w:pos="0"/>
          <w:tab w:val="right" w:leader="underscore" w:pos="9639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3) </w:t>
      </w:r>
      <w:r w:rsidRPr="001B7836">
        <w:rPr>
          <w:rFonts w:ascii="Times New Roman" w:hAnsi="Times New Roman"/>
          <w:b/>
          <w:sz w:val="24"/>
          <w:szCs w:val="24"/>
        </w:rPr>
        <w:t>Владеть</w:t>
      </w:r>
      <w:r w:rsidRPr="001B7836">
        <w:rPr>
          <w:rFonts w:ascii="Times New Roman" w:hAnsi="Times New Roman"/>
          <w:sz w:val="24"/>
          <w:szCs w:val="24"/>
        </w:rPr>
        <w:t xml:space="preserve">:  </w:t>
      </w:r>
    </w:p>
    <w:p w:rsidR="00660706" w:rsidRPr="001B7836" w:rsidRDefault="00660706" w:rsidP="00660706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а) навыками элементарного исправления фонетических, морфологических, лексико-семантических и синтаксических ошибок;</w:t>
      </w:r>
    </w:p>
    <w:p w:rsidR="00660706" w:rsidRPr="001B7836" w:rsidRDefault="00660706" w:rsidP="00660706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б) навыками корректной орфографии прежде всего в своей профессиональной языковой сфере;</w:t>
      </w:r>
    </w:p>
    <w:p w:rsidR="00660706" w:rsidRPr="001B7836" w:rsidRDefault="00660706" w:rsidP="00660706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в) навыками корректной пунктуации.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к. ф. н., доцент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А.А. Хадынская</w:t>
      </w:r>
    </w:p>
    <w:p w:rsidR="00660706" w:rsidRDefault="00660706" w:rsidP="00660706"/>
    <w:p w:rsid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60706" w:rsidRPr="00660706" w:rsidRDefault="00660706" w:rsidP="0066070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660706" w:rsidRPr="00660706" w:rsidRDefault="00660706" w:rsidP="00660706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660706" w:rsidRPr="00660706" w:rsidRDefault="00660706" w:rsidP="00660706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СИСТЕМАТИКА ВЫСШИХ РАСТЕНИЙ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60706" w:rsidRPr="00660706" w:rsidRDefault="00660706" w:rsidP="00660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660706" w:rsidRPr="00660706" w:rsidRDefault="00660706" w:rsidP="0066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2 зачетных единиц (72 час.)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660706" w:rsidRPr="00660706" w:rsidRDefault="00660706" w:rsidP="00660706">
      <w:pPr>
        <w:spacing w:after="0" w:line="240" w:lineRule="auto"/>
        <w:ind w:firstLine="7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</w:t>
      </w:r>
      <w:r w:rsidRPr="0066070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вляется приобретение теоретических знаний и практических навыков  в области ботаники – базовой науки о растениях. Дисциплина направлена на формирование у студентов комплекса научных знаний о многообразии растительного мира, основных </w:t>
      </w:r>
      <w:r w:rsidRPr="0066070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закономерностях индивидуального и исторического развития растений, их взаимоотношениях с другими живыми организмами и средой обитания, их роли в природе и хозяйственной деятельности человека.</w:t>
      </w:r>
    </w:p>
    <w:p w:rsidR="00660706" w:rsidRPr="00660706" w:rsidRDefault="00660706" w:rsidP="0066070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660706" w:rsidRPr="00660706" w:rsidRDefault="00660706" w:rsidP="0066070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Место дисциплины в учебном плане – в</w:t>
      </w:r>
      <w:r w:rsidRPr="00660706">
        <w:rPr>
          <w:rFonts w:ascii="Times New Roman" w:eastAsia="Times New Roman" w:hAnsi="Times New Roman"/>
          <w:sz w:val="24"/>
          <w:lang w:eastAsia="ru-RU"/>
        </w:rPr>
        <w:t xml:space="preserve">ходит в вариативную часть Математического и естественнонаучного цикла (Б2.В.ОД.4). 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В биологическом образовании дисциплина продолжает изучение базовой науки о биоразнообразии - Ботаники, детализирует ее в области изучения систематики высших растений и служит основой для перехода к изучению других общепрофессиональных (физиология растений, генетика, экология и РПП) и профильных дисциплин. В ходе лабораторных занятий студента происходит приобретение основных практических навыков изучения растений, их определения, классификации видов растений и растительных сообществ.</w:t>
      </w:r>
    </w:p>
    <w:p w:rsidR="00660706" w:rsidRPr="00660706" w:rsidRDefault="00660706" w:rsidP="0066070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Данные знания и навыки необходимы для практической работы бакалавра биолога в области природопользования, охраны природы, мониторинга состояния окружающей среды. Необходимы они и для преподавания биологии в школе.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660706" w:rsidRPr="00660706" w:rsidRDefault="00660706" w:rsidP="00660706">
      <w:pPr>
        <w:spacing w:after="6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</w:p>
    <w:p w:rsidR="00660706" w:rsidRPr="00660706" w:rsidRDefault="00660706" w:rsidP="00660706">
      <w:pPr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660706" w:rsidRPr="00660706" w:rsidRDefault="00660706" w:rsidP="00660706">
      <w:pPr>
        <w:spacing w:after="6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660706" w:rsidRPr="00660706" w:rsidRDefault="00660706" w:rsidP="00660706">
      <w:pPr>
        <w:spacing w:after="6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  компетенции (ПК):</w:t>
      </w:r>
    </w:p>
    <w:p w:rsidR="00660706" w:rsidRPr="00660706" w:rsidRDefault="00660706" w:rsidP="00660706">
      <w:pPr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660706" w:rsidRPr="00660706" w:rsidRDefault="00660706" w:rsidP="00660706">
      <w:pPr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706">
        <w:rPr>
          <w:rFonts w:ascii="Times New Roman" w:eastAsia="Times New Roman" w:hAnsi="Times New Roman"/>
          <w:sz w:val="24"/>
          <w:szCs w:val="24"/>
          <w:lang w:eastAsia="ar-SA"/>
        </w:rPr>
        <w:t>использует методы наблюдения, описания, идентификации, классификации, культивирования биологических объектов (ПК-2).</w:t>
      </w:r>
    </w:p>
    <w:p w:rsidR="00660706" w:rsidRPr="00660706" w:rsidRDefault="00660706" w:rsidP="00660706">
      <w:pPr>
        <w:spacing w:before="24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(разделы):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1: </w:t>
      </w:r>
      <w:r w:rsidRPr="00660706">
        <w:rPr>
          <w:rFonts w:ascii="Times New Roman" w:eastAsia="Times New Roman" w:hAnsi="Times New Roman"/>
          <w:sz w:val="24"/>
          <w:szCs w:val="20"/>
          <w:lang w:eastAsia="ru-RU"/>
        </w:rPr>
        <w:t>Систематика как наука.</w:t>
      </w:r>
    </w:p>
    <w:p w:rsidR="00660706" w:rsidRPr="00660706" w:rsidRDefault="00660706" w:rsidP="00660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660706">
        <w:rPr>
          <w:rFonts w:ascii="Times New Roman" w:hAnsi="Times New Roman"/>
          <w:sz w:val="24"/>
          <w:szCs w:val="24"/>
          <w:lang w:eastAsia="ru-RU"/>
        </w:rPr>
        <w:t>Высшие споровые растения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3: </w:t>
      </w:r>
      <w:r w:rsidRPr="00660706">
        <w:rPr>
          <w:rFonts w:ascii="Times New Roman" w:hAnsi="Times New Roman"/>
          <w:sz w:val="24"/>
          <w:szCs w:val="24"/>
          <w:lang w:eastAsia="ru-RU"/>
        </w:rPr>
        <w:t>Отдел голосеменные растения.</w:t>
      </w:r>
    </w:p>
    <w:p w:rsidR="00660706" w:rsidRPr="00660706" w:rsidRDefault="00660706" w:rsidP="0066070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4: </w:t>
      </w:r>
      <w:r w:rsidRPr="00660706">
        <w:rPr>
          <w:rFonts w:ascii="Times New Roman" w:hAnsi="Times New Roman"/>
          <w:sz w:val="24"/>
          <w:szCs w:val="24"/>
          <w:lang w:eastAsia="ru-RU"/>
        </w:rPr>
        <w:t>Представления об эволюции растений</w:t>
      </w:r>
      <w:r w:rsidRPr="006607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60706" w:rsidRPr="00660706" w:rsidRDefault="00660706" w:rsidP="006607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660706" w:rsidRPr="00660706" w:rsidRDefault="00660706" w:rsidP="00660706">
      <w:pPr>
        <w:tabs>
          <w:tab w:val="left" w:pos="0"/>
          <w:tab w:val="left" w:pos="330"/>
          <w:tab w:val="left" w:pos="770"/>
          <w:tab w:val="left" w:pos="868"/>
        </w:tabs>
        <w:spacing w:after="0" w:line="240" w:lineRule="auto"/>
        <w:ind w:firstLine="66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60706" w:rsidRPr="00660706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морфологии, систематики, таксономии  и географии высших растений, методы наблюдения, идентификации и классификации растений;</w:t>
      </w:r>
    </w:p>
    <w:p w:rsidR="00660706" w:rsidRPr="00660706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описывать, гербаризировать, идентифицировать высшие растения и определять их место в системе, осуществлять мероприятия по охране биоразнообразия, рационально использовать растительные ресурсы в хозяйственных и медицинских целях;</w:t>
      </w:r>
    </w:p>
    <w:p w:rsidR="00660706" w:rsidRPr="00660706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и методами анатомических, морфологических и таксономических исследований, навыками работы с лабораторным оборудованием.</w:t>
      </w:r>
    </w:p>
    <w:p w:rsidR="00660706" w:rsidRPr="00660706" w:rsidRDefault="00660706" w:rsidP="0066070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706" w:rsidRPr="00660706" w:rsidRDefault="00660706" w:rsidP="0066070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660706" w:rsidRPr="00660706" w:rsidRDefault="00660706" w:rsidP="00660706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660706">
        <w:rPr>
          <w:rFonts w:ascii="Times New Roman" w:eastAsia="Times New Roman" w:hAnsi="Times New Roman"/>
          <w:sz w:val="24"/>
          <w:lang w:eastAsia="ru-RU"/>
        </w:rPr>
        <w:t xml:space="preserve">д.б.н., профессор Л.Ф. Шепелева </w:t>
      </w:r>
    </w:p>
    <w:p w:rsidR="00660706" w:rsidRPr="00660706" w:rsidRDefault="00660706" w:rsidP="00660706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0706">
        <w:rPr>
          <w:rFonts w:ascii="Times New Roman" w:eastAsia="Times New Roman" w:hAnsi="Times New Roman"/>
          <w:sz w:val="24"/>
          <w:szCs w:val="20"/>
          <w:lang w:eastAsia="ru-RU"/>
        </w:rPr>
        <w:t>к.б.н., доцент З.А. Самойленко</w:t>
      </w:r>
    </w:p>
    <w:p w:rsidR="00660706" w:rsidRPr="00660706" w:rsidRDefault="00660706" w:rsidP="00660706">
      <w:pPr>
        <w:rPr>
          <w:rFonts w:eastAsia="Times New Roman"/>
          <w:lang w:eastAsia="ru-RU"/>
        </w:rPr>
      </w:pPr>
    </w:p>
    <w:p w:rsidR="00660706" w:rsidRPr="00D1436D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D1436D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D1436D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D1436D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D1436D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D1436D" w:rsidRDefault="00660706" w:rsidP="006607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660706" w:rsidRPr="00622F89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22F89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3F431F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ПРОБЛЕМЫ ГЕРПЕТОЛОГИИ</w:t>
      </w:r>
    </w:p>
    <w:p w:rsidR="00660706" w:rsidRPr="00622F89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622F89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622F89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F89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0204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3F431F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60706" w:rsidRPr="00622F89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622F89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3F431F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622F89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F89">
        <w:rPr>
          <w:rFonts w:ascii="Times New Roman" w:hAnsi="Times New Roman"/>
          <w:sz w:val="28"/>
          <w:szCs w:val="28"/>
        </w:rPr>
        <w:t>(наименование профиля)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622F89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F89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8F2F1C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F1C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lastRenderedPageBreak/>
        <w:t>Общая трудоемкость изучения дисциплины составляет 2 зачетных  единиц (72 час.)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F86045">
        <w:rPr>
          <w:rFonts w:ascii="Times New Roman" w:hAnsi="Times New Roman"/>
          <w:iCs/>
          <w:sz w:val="28"/>
          <w:szCs w:val="28"/>
        </w:rPr>
        <w:t>дать полное представление</w:t>
      </w:r>
      <w:r w:rsidRPr="00F860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6045">
        <w:rPr>
          <w:rFonts w:ascii="Times New Roman" w:hAnsi="Times New Roman"/>
          <w:sz w:val="28"/>
          <w:szCs w:val="28"/>
        </w:rPr>
        <w:t>студентам о современных достижениях батрахологии и герпетологии, необходимых в научной и практической деятельности.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Данная учебная дисциплина включена в раздел " Б3.В.ДВ.4.2 Профессиональный" основной образовательной программы 020400.62 Биология и относится к дисциплинам по выбору.</w:t>
      </w:r>
    </w:p>
    <w:p w:rsidR="00660706" w:rsidRPr="00F86045" w:rsidRDefault="00660706" w:rsidP="00660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660706" w:rsidRPr="00F86045" w:rsidRDefault="00660706" w:rsidP="00660706">
      <w:pPr>
        <w:spacing w:line="240" w:lineRule="auto"/>
        <w:ind w:left="426" w:hanging="142"/>
        <w:jc w:val="both"/>
        <w:rPr>
          <w:rFonts w:ascii="Times New Roman" w:hAnsi="Times New Roman"/>
          <w:bCs/>
          <w:sz w:val="28"/>
          <w:szCs w:val="28"/>
        </w:rPr>
      </w:pPr>
      <w:r w:rsidRPr="00F86045">
        <w:rPr>
          <w:rFonts w:ascii="Times New Roman" w:hAnsi="Times New Roman"/>
          <w:i/>
          <w:sz w:val="28"/>
          <w:szCs w:val="28"/>
        </w:rPr>
        <w:t>общепрофессиональные</w:t>
      </w:r>
      <w:r w:rsidRPr="00F86045">
        <w:rPr>
          <w:rFonts w:ascii="Times New Roman" w:hAnsi="Times New Roman"/>
          <w:sz w:val="28"/>
          <w:szCs w:val="28"/>
        </w:rPr>
        <w:t xml:space="preserve"> компетенции:</w:t>
      </w:r>
    </w:p>
    <w:p w:rsidR="00660706" w:rsidRPr="00F86045" w:rsidRDefault="00660706" w:rsidP="00773875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демонстрирует базовые представления о разнообразии биологических объектов, понимание значения биоразнообразия для устойчивости биосферы (ПК-1);</w:t>
      </w:r>
    </w:p>
    <w:p w:rsidR="00660706" w:rsidRPr="00F86045" w:rsidRDefault="00660706" w:rsidP="00773875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(ПК-12);</w:t>
      </w:r>
    </w:p>
    <w:p w:rsidR="00660706" w:rsidRPr="00F86045" w:rsidRDefault="00660706" w:rsidP="00773875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способен эксплуатировать современную аппаратуру и оборудование для выполнения научно-исследовательских полевых и лабораторных биологических работ (ПК-15).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1. Введение в курс "Герпетология". Краткий очерк истории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2. Географическое распространение амфибий. Экология земноводных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3. Система класса амфибии подклассы и отряды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4. Эволюционно-морфологические особенности амфибий и рептилий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5. Система класса рептилии подкласс Анапсида, подкласс Архозавры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6. Подкласс Лепидозавры. Отряд Клювоголовые. Отряд Чешуйчатые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Тема 7. Охрана и рациональное использование земноводных и пресмыкающихся, их  хозяйственное значение</w:t>
      </w:r>
    </w:p>
    <w:p w:rsidR="00660706" w:rsidRPr="00F86045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660706" w:rsidRPr="00F86045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Знать:</w:t>
      </w:r>
      <w:r w:rsidRPr="00F86045">
        <w:rPr>
          <w:rFonts w:ascii="Times New Roman" w:hAnsi="Times New Roman"/>
          <w:sz w:val="28"/>
          <w:szCs w:val="28"/>
        </w:rPr>
        <w:t xml:space="preserve"> </w:t>
      </w:r>
    </w:p>
    <w:p w:rsidR="00660706" w:rsidRPr="00F86045" w:rsidRDefault="00660706" w:rsidP="00773875">
      <w:pPr>
        <w:numPr>
          <w:ilvl w:val="0"/>
          <w:numId w:val="8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разнообразие животных;</w:t>
      </w:r>
    </w:p>
    <w:p w:rsidR="00660706" w:rsidRPr="00F86045" w:rsidRDefault="00660706" w:rsidP="00773875">
      <w:pPr>
        <w:numPr>
          <w:ilvl w:val="0"/>
          <w:numId w:val="8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lastRenderedPageBreak/>
        <w:t>основы экологического мониторинга;</w:t>
      </w:r>
    </w:p>
    <w:p w:rsidR="00660706" w:rsidRPr="00F86045" w:rsidRDefault="00660706" w:rsidP="00773875">
      <w:pPr>
        <w:numPr>
          <w:ilvl w:val="0"/>
          <w:numId w:val="8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современную научную аппаратуру и оборудование при проведении биологических исследований;</w:t>
      </w:r>
    </w:p>
    <w:p w:rsidR="00660706" w:rsidRPr="00F86045" w:rsidRDefault="00660706" w:rsidP="00773875">
      <w:pPr>
        <w:numPr>
          <w:ilvl w:val="0"/>
          <w:numId w:val="8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основы биоиндикационных исследований</w:t>
      </w:r>
    </w:p>
    <w:p w:rsidR="00660706" w:rsidRPr="00F86045" w:rsidRDefault="00660706" w:rsidP="00660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Уметь:</w:t>
      </w:r>
      <w:r w:rsidRPr="00F86045">
        <w:rPr>
          <w:rFonts w:ascii="Times New Roman" w:hAnsi="Times New Roman"/>
          <w:sz w:val="28"/>
          <w:szCs w:val="28"/>
        </w:rPr>
        <w:t xml:space="preserve"> </w:t>
      </w:r>
    </w:p>
    <w:p w:rsidR="00660706" w:rsidRPr="00F86045" w:rsidRDefault="00660706" w:rsidP="00773875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узнавать биологические объекты в природе, на препаратах;</w:t>
      </w:r>
    </w:p>
    <w:p w:rsidR="00660706" w:rsidRPr="00F86045" w:rsidRDefault="00660706" w:rsidP="00773875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проводить исследования с использованием биологических объектов, тест-объектов;</w:t>
      </w:r>
    </w:p>
    <w:p w:rsidR="00660706" w:rsidRPr="00F86045" w:rsidRDefault="00660706" w:rsidP="00773875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 xml:space="preserve">на практике использовать приемы биоиндикации, биотестирования </w:t>
      </w:r>
    </w:p>
    <w:p w:rsidR="00660706" w:rsidRPr="00F86045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Владеть:</w:t>
      </w:r>
    </w:p>
    <w:p w:rsidR="00660706" w:rsidRPr="00F86045" w:rsidRDefault="00660706" w:rsidP="00773875">
      <w:pPr>
        <w:numPr>
          <w:ilvl w:val="0"/>
          <w:numId w:val="8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информацией о биоразнообразии своей страны, региона;</w:t>
      </w:r>
    </w:p>
    <w:p w:rsidR="00660706" w:rsidRPr="00F86045" w:rsidRDefault="00660706" w:rsidP="00773875">
      <w:pPr>
        <w:numPr>
          <w:ilvl w:val="0"/>
          <w:numId w:val="8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приемами экологического мониторинга в практической деятельности;</w:t>
      </w:r>
    </w:p>
    <w:p w:rsidR="00660706" w:rsidRPr="00F86045" w:rsidRDefault="00660706" w:rsidP="00773875">
      <w:pPr>
        <w:numPr>
          <w:ilvl w:val="0"/>
          <w:numId w:val="8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приемами НИР и лабораторных биологических работ;</w:t>
      </w:r>
    </w:p>
    <w:p w:rsidR="00660706" w:rsidRPr="00F86045" w:rsidRDefault="00660706" w:rsidP="00773875">
      <w:pPr>
        <w:numPr>
          <w:ilvl w:val="0"/>
          <w:numId w:val="8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045">
        <w:rPr>
          <w:rFonts w:ascii="Times New Roman" w:hAnsi="Times New Roman"/>
          <w:sz w:val="28"/>
          <w:szCs w:val="28"/>
        </w:rPr>
        <w:t>методами осуществлять мероприятия по охране биоразнообразия.</w:t>
      </w:r>
    </w:p>
    <w:p w:rsidR="00660706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86045">
        <w:rPr>
          <w:rFonts w:ascii="Times New Roman" w:hAnsi="Times New Roman"/>
          <w:b/>
          <w:sz w:val="28"/>
          <w:szCs w:val="28"/>
        </w:rPr>
        <w:t>Разработчик:</w:t>
      </w:r>
    </w:p>
    <w:p w:rsidR="00660706" w:rsidRPr="003F431F" w:rsidRDefault="00660706" w:rsidP="006607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К.б.н., преподаватель                                    Ибрагимова Д.В.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1B7836" w:rsidRDefault="00660706" w:rsidP="00660706">
      <w:pP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660706" w:rsidRPr="003D523F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D523F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СОВРЕМЕННЫЕ ФИЗИОЛОГИЧЕСКИЕ И ГЕНЕТИЧЕСКИЕ ПРОБЛЕМЫ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697602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76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7602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lastRenderedPageBreak/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Default="00660706" w:rsidP="00660706">
      <w:pPr>
        <w:pStyle w:val="a3"/>
        <w:spacing w:line="240" w:lineRule="auto"/>
        <w:jc w:val="left"/>
        <w:rPr>
          <w:rFonts w:eastAsia="Calibri"/>
          <w:spacing w:val="0"/>
          <w:kern w:val="24"/>
          <w:szCs w:val="24"/>
          <w:lang w:eastAsia="en-US"/>
        </w:rPr>
      </w:pPr>
    </w:p>
    <w:p w:rsidR="00660706" w:rsidRDefault="00660706" w:rsidP="00660706">
      <w:pPr>
        <w:pStyle w:val="a3"/>
        <w:spacing w:before="60" w:after="60"/>
        <w:ind w:firstLine="0"/>
      </w:pPr>
      <w:r w:rsidRPr="001B7836">
        <w:rPr>
          <w:b/>
          <w:szCs w:val="24"/>
        </w:rPr>
        <w:t>Общая трудоемкость изучения дисциплины составляет</w:t>
      </w:r>
      <w:r w:rsidRPr="001B7836">
        <w:rPr>
          <w:szCs w:val="24"/>
        </w:rPr>
        <w:t xml:space="preserve">  </w:t>
      </w:r>
      <w:r>
        <w:t>4 зачетных единиц, 144  часа.</w:t>
      </w:r>
    </w:p>
    <w:p w:rsidR="00660706" w:rsidRPr="001B7836" w:rsidRDefault="00660706" w:rsidP="00660706">
      <w:pPr>
        <w:pStyle w:val="a3"/>
        <w:spacing w:line="240" w:lineRule="auto"/>
        <w:ind w:firstLine="0"/>
        <w:rPr>
          <w:b/>
          <w:szCs w:val="24"/>
        </w:rPr>
      </w:pPr>
      <w:r w:rsidRPr="001B7836">
        <w:rPr>
          <w:b/>
          <w:szCs w:val="24"/>
        </w:rPr>
        <w:t xml:space="preserve">Цели освоения дисциплины: </w:t>
      </w:r>
    </w:p>
    <w:p w:rsidR="00660706" w:rsidRPr="00102F89" w:rsidRDefault="00660706" w:rsidP="0066070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102F89">
        <w:rPr>
          <w:rFonts w:ascii="Times New Roman" w:hAnsi="Times New Roman"/>
          <w:sz w:val="24"/>
        </w:rPr>
        <w:t>Целью учебного курса «Современные физиологические и генетические проблемы» является изучение процессов жизнедеятельности живых организмов в изменяющихся экологических условиях и методы управления ими в практических целях.</w:t>
      </w:r>
    </w:p>
    <w:p w:rsidR="00660706" w:rsidRPr="00102F89" w:rsidRDefault="00660706" w:rsidP="0066070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sz w:val="24"/>
          <w:szCs w:val="24"/>
        </w:rPr>
        <w:t>Изучение закономерностей наследственности и изменчивости как фундаментальных свойств живого; адаптацию и приспособление организмов в изменяющихся условиях внешней среды; изучение основ генетической инженерии.</w:t>
      </w:r>
    </w:p>
    <w:p w:rsidR="00660706" w:rsidRPr="00102F89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F89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102F89" w:rsidRDefault="00660706" w:rsidP="00660706">
      <w:pPr>
        <w:shd w:val="clear" w:color="auto" w:fill="FFFFFF"/>
        <w:spacing w:line="240" w:lineRule="auto"/>
        <w:ind w:left="7" w:right="2" w:firstLine="702"/>
        <w:jc w:val="both"/>
        <w:rPr>
          <w:rFonts w:ascii="Times New Roman" w:hAnsi="Times New Roman"/>
          <w:color w:val="000000"/>
          <w:sz w:val="24"/>
          <w:szCs w:val="24"/>
        </w:rPr>
      </w:pPr>
      <w:r w:rsidRPr="00102F89">
        <w:rPr>
          <w:rFonts w:ascii="Times New Roman" w:hAnsi="Times New Roman"/>
          <w:color w:val="000000"/>
          <w:sz w:val="24"/>
          <w:szCs w:val="24"/>
        </w:rPr>
        <w:t>Учебная дисциплина «Современные физиологические и генетические проблемы» входит в базовую часть профессионального цикла Б3.В.ОД.2 «Обязательные дисциплины».</w:t>
      </w:r>
    </w:p>
    <w:p w:rsidR="00660706" w:rsidRPr="00102F89" w:rsidRDefault="00660706" w:rsidP="00660706">
      <w:pPr>
        <w:shd w:val="clear" w:color="auto" w:fill="FFFFFF"/>
        <w:spacing w:line="240" w:lineRule="auto"/>
        <w:ind w:left="7" w:right="2" w:firstLine="702"/>
        <w:jc w:val="both"/>
        <w:rPr>
          <w:rFonts w:ascii="Times New Roman" w:hAnsi="Times New Roman"/>
          <w:color w:val="000000"/>
          <w:sz w:val="24"/>
          <w:szCs w:val="24"/>
        </w:rPr>
      </w:pPr>
      <w:r w:rsidRPr="00102F89">
        <w:rPr>
          <w:rFonts w:ascii="Times New Roman" w:hAnsi="Times New Roman"/>
          <w:color w:val="000000"/>
          <w:sz w:val="24"/>
          <w:szCs w:val="24"/>
        </w:rPr>
        <w:t>В ходе изучения данной дисциплины у студентов формируются личностные и профессиональные компетенции: планирования рабочего времени, кооперация и работа в малой группе, коммуникативность, творческий подход к решению профессиональных задач.</w:t>
      </w:r>
    </w:p>
    <w:p w:rsidR="00660706" w:rsidRPr="001B7836" w:rsidRDefault="00660706" w:rsidP="00660706">
      <w:pPr>
        <w:tabs>
          <w:tab w:val="left" w:pos="18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660706" w:rsidRPr="00102F89" w:rsidRDefault="00660706" w:rsidP="00660706">
      <w:pPr>
        <w:spacing w:line="240" w:lineRule="auto"/>
        <w:ind w:left="426"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102F89">
        <w:rPr>
          <w:rFonts w:ascii="Times New Roman" w:hAnsi="Times New Roman"/>
          <w:bCs/>
          <w:i/>
          <w:sz w:val="24"/>
          <w:szCs w:val="24"/>
        </w:rPr>
        <w:t>общекультурные:</w:t>
      </w:r>
    </w:p>
    <w:p w:rsidR="00660706" w:rsidRPr="00102F89" w:rsidRDefault="00660706" w:rsidP="0077387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sz w:val="24"/>
          <w:szCs w:val="24"/>
        </w:rPr>
        <w:t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</w:t>
      </w:r>
      <w:r w:rsidRPr="00102F89">
        <w:rPr>
          <w:rFonts w:ascii="Times New Roman" w:hAnsi="Times New Roman"/>
          <w:bCs/>
          <w:sz w:val="24"/>
          <w:szCs w:val="24"/>
        </w:rPr>
        <w:t xml:space="preserve"> (ОК-3);</w:t>
      </w:r>
    </w:p>
    <w:p w:rsidR="00660706" w:rsidRPr="00102F89" w:rsidRDefault="00660706" w:rsidP="00660706">
      <w:pPr>
        <w:pStyle w:val="a3"/>
        <w:spacing w:line="240" w:lineRule="auto"/>
        <w:ind w:firstLine="284"/>
        <w:rPr>
          <w:i/>
        </w:rPr>
      </w:pPr>
      <w:r w:rsidRPr="00102F89">
        <w:rPr>
          <w:i/>
        </w:rPr>
        <w:t xml:space="preserve">профессиональные:  </w:t>
      </w:r>
    </w:p>
    <w:p w:rsidR="00660706" w:rsidRPr="00102F89" w:rsidRDefault="00660706" w:rsidP="00773875">
      <w:pPr>
        <w:numPr>
          <w:ilvl w:val="0"/>
          <w:numId w:val="8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2F89">
        <w:rPr>
          <w:rFonts w:ascii="Times New Roman" w:hAnsi="Times New Roman"/>
          <w:sz w:val="24"/>
          <w:szCs w:val="24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660706" w:rsidRPr="00102F89" w:rsidRDefault="00660706" w:rsidP="00773875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об основных закономерностях и современных достижениях генетики, о геномике, протеомике </w:t>
      </w:r>
      <w:r w:rsidRPr="00102F89">
        <w:rPr>
          <w:rFonts w:ascii="Times New Roman" w:hAnsi="Times New Roman"/>
          <w:sz w:val="24"/>
          <w:szCs w:val="24"/>
        </w:rPr>
        <w:t xml:space="preserve"> (ПК-6);</w:t>
      </w:r>
    </w:p>
    <w:p w:rsidR="00660706" w:rsidRPr="00102F89" w:rsidRDefault="00660706" w:rsidP="00773875">
      <w:pPr>
        <w:numPr>
          <w:ilvl w:val="0"/>
          <w:numId w:val="8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sz w:val="24"/>
          <w:szCs w:val="24"/>
        </w:rPr>
        <w:t>демонстрирует современные представления об основах биотехнологии и генной инженерии, нанобиотехнологии, молекулярного моделирования (ПК-11).</w:t>
      </w:r>
    </w:p>
    <w:p w:rsidR="00660706" w:rsidRPr="00102F89" w:rsidRDefault="00660706" w:rsidP="00660706">
      <w:pPr>
        <w:spacing w:line="240" w:lineRule="auto"/>
        <w:jc w:val="both"/>
        <w:rPr>
          <w:rFonts w:ascii="Times New Roman" w:hAnsi="Times New Roman"/>
          <w:bCs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Введение.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Основы генетики и физиологии.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Общие закономерности адаптации: эволюция и форма.  Адапто-генные факторы. Мутации и изменчивость.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Методологические достижения и перспективные направления генетики.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</w:rPr>
        <w:lastRenderedPageBreak/>
        <w:t>Генетические основы селекции.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Устойчивость растений к неблагоприятным воздействиям.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Взаимоотношение растений и микроорганизмов.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Эколого-физиологические классификации растений.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Физиология водных растений и экология воды.</w:t>
      </w:r>
    </w:p>
    <w:p w:rsidR="00660706" w:rsidRPr="00102F89" w:rsidRDefault="00660706" w:rsidP="00773875">
      <w:pPr>
        <w:numPr>
          <w:ilvl w:val="1"/>
          <w:numId w:val="83"/>
        </w:numPr>
        <w:tabs>
          <w:tab w:val="clear" w:pos="1440"/>
          <w:tab w:val="num" w:pos="720"/>
        </w:tabs>
        <w:spacing w:line="240" w:lineRule="auto"/>
        <w:ind w:hanging="1260"/>
        <w:jc w:val="both"/>
        <w:rPr>
          <w:rFonts w:ascii="Times New Roman" w:hAnsi="Times New Roman"/>
          <w:bCs/>
        </w:rPr>
      </w:pPr>
      <w:r w:rsidRPr="00102F89">
        <w:rPr>
          <w:rFonts w:ascii="Times New Roman" w:hAnsi="Times New Roman"/>
          <w:sz w:val="24"/>
          <w:szCs w:val="24"/>
        </w:rPr>
        <w:t>Физиология растений и проблемы глобальной экологии.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660706" w:rsidRPr="00102F89" w:rsidRDefault="00660706" w:rsidP="00660706">
      <w:pPr>
        <w:tabs>
          <w:tab w:val="left" w:pos="0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sz w:val="24"/>
          <w:szCs w:val="24"/>
        </w:rPr>
        <w:t xml:space="preserve"> </w:t>
      </w:r>
      <w:r w:rsidRPr="00102F89">
        <w:rPr>
          <w:rFonts w:ascii="Times New Roman" w:hAnsi="Times New Roman"/>
          <w:b/>
          <w:sz w:val="24"/>
          <w:szCs w:val="24"/>
        </w:rPr>
        <w:t>Знать:</w:t>
      </w:r>
      <w:r w:rsidRPr="00102F89">
        <w:rPr>
          <w:rFonts w:ascii="Times New Roman" w:hAnsi="Times New Roman"/>
          <w:sz w:val="24"/>
          <w:szCs w:val="24"/>
        </w:rPr>
        <w:t xml:space="preserve"> о функциях организмов, механизмах их регуляции; о механизмах адаптации и акклимации  к условиям среды; о глобальной экологической роли растений, обусловленной их функционированием;</w:t>
      </w:r>
    </w:p>
    <w:p w:rsidR="00660706" w:rsidRPr="00102F89" w:rsidRDefault="00660706" w:rsidP="00660706">
      <w:pPr>
        <w:tabs>
          <w:tab w:val="left" w:pos="0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b/>
          <w:sz w:val="24"/>
          <w:szCs w:val="24"/>
        </w:rPr>
        <w:t>Уметь:</w:t>
      </w:r>
      <w:r w:rsidRPr="00102F89">
        <w:rPr>
          <w:rFonts w:ascii="Times New Roman" w:hAnsi="Times New Roman"/>
          <w:sz w:val="24"/>
          <w:szCs w:val="24"/>
        </w:rPr>
        <w:t xml:space="preserve"> оценивать физиологические параметры растений, применяя классические и современные методы и методики, планировать и проводить эколого-физиологические эксперименты и наблюдения, производить необходимые расчеты, обрабатывать и объяснить результаты экспериментов, находить и анализировать информацию о механизмах адаптации растений к изменяющимся условияс среды;</w:t>
      </w:r>
    </w:p>
    <w:p w:rsidR="00660706" w:rsidRPr="00102F89" w:rsidRDefault="00660706" w:rsidP="00660706">
      <w:pPr>
        <w:tabs>
          <w:tab w:val="left" w:pos="0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F89">
        <w:rPr>
          <w:rFonts w:ascii="Times New Roman" w:hAnsi="Times New Roman"/>
          <w:b/>
          <w:sz w:val="24"/>
          <w:szCs w:val="24"/>
        </w:rPr>
        <w:t>Владеть:</w:t>
      </w:r>
      <w:r w:rsidRPr="00102F89">
        <w:rPr>
          <w:rFonts w:ascii="Times New Roman" w:hAnsi="Times New Roman"/>
          <w:sz w:val="24"/>
          <w:szCs w:val="24"/>
        </w:rPr>
        <w:t xml:space="preserve">  навыками выращивания растений в естественных и лабораторных условиях; исследования растения с использованием специальных приборов и установок и оборудования общего лабораторного назначения; написания отчетов по результатам проведенных наблюдений или экспериментов.</w:t>
      </w:r>
    </w:p>
    <w:p w:rsidR="0066070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и</w:t>
      </w:r>
      <w:r w:rsidRPr="001B7836">
        <w:rPr>
          <w:rFonts w:ascii="Times New Roman" w:hAnsi="Times New Roman"/>
          <w:sz w:val="24"/>
          <w:szCs w:val="24"/>
        </w:rPr>
        <w:t>:</w:t>
      </w:r>
    </w:p>
    <w:p w:rsidR="00660706" w:rsidRPr="00E05E4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E46">
        <w:rPr>
          <w:rFonts w:ascii="Times New Roman" w:hAnsi="Times New Roman"/>
          <w:sz w:val="24"/>
          <w:szCs w:val="24"/>
        </w:rPr>
        <w:t xml:space="preserve">к.б.н., доцент </w:t>
      </w:r>
    </w:p>
    <w:p w:rsidR="00660706" w:rsidRPr="00E05E4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E46">
        <w:rPr>
          <w:rFonts w:ascii="Times New Roman" w:hAnsi="Times New Roman"/>
          <w:sz w:val="24"/>
          <w:szCs w:val="24"/>
        </w:rPr>
        <w:t>Макаров П.Н.</w:t>
      </w:r>
      <w:r>
        <w:rPr>
          <w:rFonts w:ascii="Times New Roman" w:hAnsi="Times New Roman"/>
          <w:sz w:val="24"/>
          <w:szCs w:val="24"/>
        </w:rPr>
        <w:t>,</w:t>
      </w:r>
    </w:p>
    <w:p w:rsidR="00660706" w:rsidRPr="00E05E4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E46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E46">
        <w:rPr>
          <w:rFonts w:ascii="Times New Roman" w:hAnsi="Times New Roman"/>
          <w:sz w:val="24"/>
          <w:szCs w:val="24"/>
        </w:rPr>
        <w:t>преподаватель</w:t>
      </w:r>
    </w:p>
    <w:p w:rsidR="00660706" w:rsidRPr="00E05E4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E46">
        <w:rPr>
          <w:rFonts w:ascii="Times New Roman" w:hAnsi="Times New Roman"/>
          <w:sz w:val="24"/>
          <w:szCs w:val="24"/>
        </w:rPr>
        <w:t>Гарайзуева О.В.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1B7836" w:rsidRDefault="00660706" w:rsidP="0066070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АННОТАЦИЯ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660706" w:rsidRPr="001B7836" w:rsidRDefault="00660706" w:rsidP="00660706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СОЦИОЛОГИЯ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660706" w:rsidRPr="002D7A3B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7A3B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2D7A3B">
        <w:rPr>
          <w:rFonts w:ascii="Times New Roman" w:hAnsi="Times New Roman"/>
          <w:b/>
          <w:sz w:val="24"/>
          <w:szCs w:val="24"/>
        </w:rPr>
        <w:t>020400.62 БИОЛОГИЯ</w:t>
      </w:r>
    </w:p>
    <w:p w:rsidR="00660706" w:rsidRPr="001B7836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60706" w:rsidRPr="001B7836" w:rsidRDefault="00660706" w:rsidP="006607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660706" w:rsidRPr="001B7836" w:rsidRDefault="00660706" w:rsidP="006607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660706" w:rsidRPr="001B7836" w:rsidRDefault="00660706" w:rsidP="0066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pStyle w:val="a3"/>
        <w:spacing w:before="60" w:after="60" w:line="240" w:lineRule="auto"/>
        <w:rPr>
          <w:szCs w:val="24"/>
        </w:rPr>
      </w:pPr>
      <w:r w:rsidRPr="001B7836">
        <w:rPr>
          <w:b/>
          <w:szCs w:val="24"/>
        </w:rPr>
        <w:t>Общая трудоемкость изучения дисциплины составляет</w:t>
      </w:r>
      <w:r w:rsidRPr="001B7836">
        <w:rPr>
          <w:szCs w:val="24"/>
        </w:rPr>
        <w:t xml:space="preserve"> 3  зачетных единицы,  108 часов.</w:t>
      </w:r>
    </w:p>
    <w:p w:rsidR="00660706" w:rsidRPr="001B7836" w:rsidRDefault="00660706" w:rsidP="006607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Цель и задачи дисциплины </w:t>
      </w:r>
      <w:r w:rsidRPr="001B7836">
        <w:rPr>
          <w:rFonts w:ascii="Times New Roman" w:hAnsi="Times New Roman"/>
          <w:sz w:val="24"/>
          <w:szCs w:val="24"/>
        </w:rPr>
        <w:t xml:space="preserve">Дисциплина Социология относится к гуманитарному, социальному и экономическому циклу как базовая часть. Главной целью социологии как научной дисциплины является изучение структуры общества и функционирования его институтов. У студентов должны быть сформированы основы знаний социологической теории, представление о предмете, наиболее фундаментальных понятиях, законах и проблемах социологии. В результате изучения дисциплины «Социология»  раскрываются социальные свойства человека, его место в системе общественных отношений; закономерности развития общества как сложной самоорганизующейся системы; основные социальные институты и процессы; различные подходы к исследованию проблем человека и общества; основные методы и методики социологического исследования. </w:t>
      </w:r>
      <w:r w:rsidRPr="001B7836">
        <w:rPr>
          <w:rFonts w:ascii="Times New Roman" w:hAnsi="Times New Roman"/>
          <w:color w:val="000000"/>
          <w:sz w:val="24"/>
          <w:szCs w:val="24"/>
        </w:rPr>
        <w:t xml:space="preserve">Социология </w:t>
      </w:r>
      <w:r w:rsidRPr="001B7836">
        <w:rPr>
          <w:rFonts w:ascii="Times New Roman" w:hAnsi="Times New Roman"/>
          <w:sz w:val="24"/>
          <w:szCs w:val="24"/>
        </w:rPr>
        <w:t xml:space="preserve">взаимодействует также с целым рядом </w:t>
      </w:r>
      <w:r w:rsidRPr="001B7836">
        <w:rPr>
          <w:rFonts w:ascii="Times New Roman" w:hAnsi="Times New Roman"/>
          <w:color w:val="000000"/>
          <w:sz w:val="24"/>
          <w:szCs w:val="24"/>
        </w:rPr>
        <w:t>курсов: социальная философия, история, мировая политика и международные отношения, экономика, политология, культурология.</w:t>
      </w:r>
    </w:p>
    <w:p w:rsidR="00660706" w:rsidRPr="001B7836" w:rsidRDefault="00660706" w:rsidP="00660706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1B7836">
        <w:rPr>
          <w:rFonts w:ascii="Times New Roman" w:hAnsi="Times New Roman"/>
          <w:sz w:val="24"/>
          <w:szCs w:val="24"/>
        </w:rPr>
        <w:t>Дисциплина  «социология» относится  гуманитарному, социальному и экономическому циклу Б1. В.ДВ.1  дисциплина по выбору.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 (ОК):</w:t>
      </w:r>
    </w:p>
    <w:p w:rsidR="00660706" w:rsidRPr="001B7836" w:rsidRDefault="00660706" w:rsidP="00660706">
      <w:pPr>
        <w:spacing w:line="240" w:lineRule="auto"/>
        <w:ind w:left="426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следует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и здоровья человека (ОК-1);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 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color w:val="000000"/>
          <w:sz w:val="24"/>
          <w:szCs w:val="24"/>
        </w:rPr>
        <w:t xml:space="preserve">-  использует в познавательной и профессиональной деятельности базовые знания в области гуманитарных и экономических наук (ОК-7); 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- демонстрирует способность к письменной и устной коммуникации на  родном языке, навыки культуры социального и делового общения (ОК-10).</w:t>
      </w:r>
    </w:p>
    <w:p w:rsidR="00660706" w:rsidRPr="001B7836" w:rsidRDefault="00660706" w:rsidP="00660706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Социология как научная дисциплина.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История социологической мысли.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Методика проведения социологического исследования.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Социальная структура общества.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Социальные институты и социальные организации.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Социология личности.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Социология конфликта.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Социология культуры.</w:t>
      </w:r>
    </w:p>
    <w:p w:rsidR="00660706" w:rsidRPr="001B7836" w:rsidRDefault="00660706" w:rsidP="00773875">
      <w:pPr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Социальная биология.</w:t>
      </w:r>
    </w:p>
    <w:p w:rsidR="00660706" w:rsidRPr="001B7836" w:rsidRDefault="00660706" w:rsidP="00660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60706" w:rsidRPr="001B7836" w:rsidRDefault="00660706" w:rsidP="00660706">
      <w:pPr>
        <w:pStyle w:val="ad"/>
      </w:pPr>
      <w:r w:rsidRPr="001B7836">
        <w:rPr>
          <w:b/>
        </w:rPr>
        <w:t>Знать</w:t>
      </w:r>
      <w:r w:rsidRPr="001B7836">
        <w:t xml:space="preserve">: </w:t>
      </w:r>
    </w:p>
    <w:p w:rsidR="00660706" w:rsidRPr="001B7836" w:rsidRDefault="00660706" w:rsidP="00660706">
      <w:pPr>
        <w:pStyle w:val="ad"/>
      </w:pPr>
      <w:r w:rsidRPr="001B7836">
        <w:t>- типологию, основные источники возникновения и развития массовых социальных движений, формы социальных взаимодействий, факторы социального развития, типы и структуры социальных организаций;</w:t>
      </w:r>
    </w:p>
    <w:p w:rsidR="00660706" w:rsidRPr="001B7836" w:rsidRDefault="00660706" w:rsidP="00660706">
      <w:pPr>
        <w:pStyle w:val="ad"/>
      </w:pPr>
      <w:r w:rsidRPr="001B7836">
        <w:t>-основные теории, понятия и модели социологии;</w:t>
      </w:r>
    </w:p>
    <w:p w:rsidR="00660706" w:rsidRPr="001B7836" w:rsidRDefault="00660706" w:rsidP="00660706">
      <w:pPr>
        <w:pStyle w:val="ad"/>
      </w:pPr>
      <w:r w:rsidRPr="001B7836">
        <w:t>- социальную специфику развития общества, закономерности становления и развития социальных систем, общностей, групп, личностей.</w:t>
      </w:r>
    </w:p>
    <w:p w:rsidR="00660706" w:rsidRPr="001B7836" w:rsidRDefault="00660706" w:rsidP="00660706">
      <w:pPr>
        <w:pStyle w:val="ad"/>
      </w:pPr>
      <w:r w:rsidRPr="001B7836">
        <w:rPr>
          <w:b/>
        </w:rPr>
        <w:t>Уметь</w:t>
      </w:r>
      <w:r w:rsidRPr="001B7836">
        <w:t xml:space="preserve">:  </w:t>
      </w:r>
    </w:p>
    <w:p w:rsidR="00660706" w:rsidRPr="001B7836" w:rsidRDefault="00660706" w:rsidP="00660706">
      <w:pPr>
        <w:pStyle w:val="ad"/>
      </w:pPr>
      <w:r w:rsidRPr="001B7836">
        <w:t>-применять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историческом процессе, анализировать процессы и явления, происходящие в обществе;</w:t>
      </w:r>
    </w:p>
    <w:p w:rsidR="00660706" w:rsidRPr="001B7836" w:rsidRDefault="00660706" w:rsidP="00660706">
      <w:pPr>
        <w:pStyle w:val="ad"/>
      </w:pPr>
      <w:r w:rsidRPr="001B7836">
        <w:t>- анализировать состояние социальной среды, в которой реализуются управленческие процессы, ее составляющие и факторы.</w:t>
      </w:r>
    </w:p>
    <w:p w:rsidR="00660706" w:rsidRPr="001B7836" w:rsidRDefault="00660706" w:rsidP="00660706">
      <w:pPr>
        <w:pStyle w:val="ad"/>
      </w:pPr>
      <w:r w:rsidRPr="001B7836">
        <w:rPr>
          <w:b/>
        </w:rPr>
        <w:t>Владеть:</w:t>
      </w:r>
    </w:p>
    <w:p w:rsidR="00660706" w:rsidRPr="001B7836" w:rsidRDefault="00660706" w:rsidP="00660706">
      <w:pPr>
        <w:pStyle w:val="ad"/>
      </w:pPr>
      <w:r w:rsidRPr="001B7836">
        <w:t xml:space="preserve"> - навыками целостного подхода к анализу проблем общества;</w:t>
      </w:r>
    </w:p>
    <w:p w:rsidR="00660706" w:rsidRPr="001B7836" w:rsidRDefault="00660706" w:rsidP="00660706">
      <w:pPr>
        <w:pStyle w:val="ad"/>
      </w:pPr>
      <w:r w:rsidRPr="001B7836">
        <w:t xml:space="preserve"> - качественными и количественными методами социологического анализа.</w:t>
      </w: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706" w:rsidRPr="001B7836" w:rsidRDefault="00660706" w:rsidP="00660706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660706" w:rsidRPr="001B7836" w:rsidRDefault="00660706" w:rsidP="00660706">
      <w:pPr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к. филос. н., доцент </w:t>
      </w:r>
    </w:p>
    <w:p w:rsidR="00660706" w:rsidRPr="001B7836" w:rsidRDefault="00660706" w:rsidP="00660706">
      <w:pPr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Бутенко Н.А.</w:t>
      </w:r>
    </w:p>
    <w:p w:rsidR="00660706" w:rsidRDefault="00660706" w:rsidP="00660706"/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660706" w:rsidRPr="003F431F" w:rsidRDefault="00660706" w:rsidP="00660706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0706" w:rsidRPr="00F54F3D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54F3D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660706" w:rsidRPr="003F431F" w:rsidRDefault="00660706" w:rsidP="00660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СПЕЦПРАКТИКУМ ПО ПРОФИЛЮ «ЗООЛОГИЯ»</w:t>
      </w:r>
    </w:p>
    <w:p w:rsidR="00660706" w:rsidRPr="00F54F3D" w:rsidRDefault="00660706" w:rsidP="00660706">
      <w:pPr>
        <w:jc w:val="center"/>
        <w:rPr>
          <w:rFonts w:ascii="Times New Roman" w:hAnsi="Times New Roman"/>
          <w:sz w:val="24"/>
          <w:szCs w:val="24"/>
        </w:rPr>
      </w:pPr>
      <w:r w:rsidRPr="00F54F3D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660706" w:rsidRPr="00F54F3D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F3D">
        <w:rPr>
          <w:rFonts w:ascii="Times New Roman" w:hAnsi="Times New Roman"/>
          <w:sz w:val="28"/>
          <w:szCs w:val="28"/>
        </w:rPr>
        <w:t>Направление подготовки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660706" w:rsidRPr="003F431F" w:rsidRDefault="00660706" w:rsidP="00660706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60706" w:rsidRPr="00F54F3D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F54F3D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660706" w:rsidRPr="003F431F" w:rsidRDefault="00660706" w:rsidP="006607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660706" w:rsidRPr="00F54F3D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54F3D">
        <w:rPr>
          <w:rFonts w:ascii="Times New Roman" w:hAnsi="Times New Roman"/>
          <w:sz w:val="28"/>
          <w:szCs w:val="28"/>
        </w:rPr>
        <w:t>наименование профиля)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F54F3D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F3D">
        <w:rPr>
          <w:rFonts w:ascii="Times New Roman" w:hAnsi="Times New Roman"/>
          <w:sz w:val="28"/>
          <w:szCs w:val="28"/>
        </w:rPr>
        <w:t>Квалификация выпускника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706" w:rsidRPr="00F54F3D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F3D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60706" w:rsidRPr="003F431F" w:rsidRDefault="00660706" w:rsidP="00660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660706" w:rsidRPr="00153812" w:rsidRDefault="00660706" w:rsidP="00660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 5 зачетных  единиц (180 час.)</w:t>
      </w:r>
    </w:p>
    <w:p w:rsidR="00660706" w:rsidRDefault="00660706" w:rsidP="00660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706" w:rsidRPr="009902C1" w:rsidRDefault="00660706" w:rsidP="00660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9902C1">
        <w:rPr>
          <w:rFonts w:ascii="Times New Roman" w:hAnsi="Times New Roman"/>
          <w:sz w:val="24"/>
          <w:szCs w:val="24"/>
        </w:rPr>
        <w:t>ознакомление студентов с методикой изготовления чучел позвоночных животных, методов обработки шкур животных, набивки и оформления чучел животных;  сформировать представление о разнообразии паразитических животных, их структурных, физиологических и экологических адаптациях к паразитическому образу жизни, паразитизме и механизмах сложных взаимоотношений между паразитами и хозяевами; создать представления о системе методов и общей методологии современных зоологических и экологических исследований.</w:t>
      </w: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 xml:space="preserve">Дисциплина «Спецпрактикум по профилю «Зоология» входит в Профессиональный цикл обязательных дисциплин вариативной части (Б3.В.ОД.4). Логически дисциплина связана с дисциплинами профессионального цикла (Б.3): «Зоология», «Физиология животных», «Зоогеография», «Заповедное дело», «Териология». 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660706" w:rsidRPr="009902C1" w:rsidRDefault="00660706" w:rsidP="0066070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902C1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9902C1">
        <w:rPr>
          <w:rFonts w:ascii="Times New Roman" w:hAnsi="Times New Roman"/>
          <w:bCs/>
          <w:i/>
          <w:sz w:val="24"/>
          <w:szCs w:val="24"/>
        </w:rPr>
        <w:tab/>
      </w:r>
    </w:p>
    <w:p w:rsidR="00660706" w:rsidRPr="009902C1" w:rsidRDefault="00660706" w:rsidP="00773875">
      <w:pPr>
        <w:pStyle w:val="a3"/>
        <w:numPr>
          <w:ilvl w:val="0"/>
          <w:numId w:val="86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9902C1">
        <w:rPr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9902C1">
        <w:rPr>
          <w:szCs w:val="24"/>
          <w:lang w:eastAsia="ar-SA"/>
        </w:rPr>
        <w:t>(ОК-1);</w:t>
      </w:r>
    </w:p>
    <w:p w:rsidR="00660706" w:rsidRPr="009902C1" w:rsidRDefault="00660706" w:rsidP="00773875">
      <w:pPr>
        <w:pStyle w:val="a3"/>
        <w:numPr>
          <w:ilvl w:val="0"/>
          <w:numId w:val="86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 xml:space="preserve">используя современные образовательные и информационные технологии (ОК-3); </w:t>
      </w:r>
    </w:p>
    <w:p w:rsidR="00660706" w:rsidRPr="009902C1" w:rsidRDefault="00660706" w:rsidP="00773875">
      <w:pPr>
        <w:pStyle w:val="a3"/>
        <w:numPr>
          <w:ilvl w:val="0"/>
          <w:numId w:val="86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660706" w:rsidRPr="009902C1" w:rsidRDefault="00660706" w:rsidP="00660706">
      <w:pPr>
        <w:pStyle w:val="a3"/>
        <w:spacing w:line="240" w:lineRule="auto"/>
        <w:ind w:firstLine="0"/>
        <w:rPr>
          <w:szCs w:val="24"/>
        </w:rPr>
      </w:pPr>
    </w:p>
    <w:p w:rsidR="00660706" w:rsidRPr="009902C1" w:rsidRDefault="00660706" w:rsidP="00660706">
      <w:pPr>
        <w:pStyle w:val="a3"/>
        <w:spacing w:line="240" w:lineRule="auto"/>
        <w:ind w:firstLine="0"/>
        <w:rPr>
          <w:i/>
          <w:szCs w:val="24"/>
        </w:rPr>
      </w:pPr>
      <w:r w:rsidRPr="009902C1">
        <w:rPr>
          <w:i/>
          <w:szCs w:val="24"/>
        </w:rPr>
        <w:t>общепрофессиональные:</w:t>
      </w:r>
    </w:p>
    <w:p w:rsidR="00660706" w:rsidRPr="009902C1" w:rsidRDefault="00660706" w:rsidP="00660706">
      <w:pPr>
        <w:widowControl w:val="0"/>
        <w:numPr>
          <w:ilvl w:val="0"/>
          <w:numId w:val="14"/>
        </w:numPr>
        <w:tabs>
          <w:tab w:val="clear" w:pos="106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02C1">
        <w:rPr>
          <w:rFonts w:ascii="Times New Roman" w:hAnsi="Times New Roman"/>
          <w:sz w:val="24"/>
          <w:szCs w:val="24"/>
          <w:lang w:eastAsia="ar-SA"/>
        </w:rPr>
        <w:lastRenderedPageBreak/>
        <w:t>демонстрировать базовые представления о разнообразии биологических объектов, понимать значения биоразнообразия для устойчивости биосферы (ПК-1).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Модуль 1. Кинология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Раздел 1. История собаководства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Раздел 2. Морфология и физиология собаки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Раздел 3. Ветеринария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Раздел 4. Методы разведения собак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Раздел 5. Экстерьер собак и его оценка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Раздел 6. Менеджмент в кинологии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Модуль 2. Дистанционные методы изучения животных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1.</w:t>
      </w:r>
      <w:r w:rsidRPr="009902C1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Использование дистанционных методов в зоологических исследованиях и его история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2.</w:t>
      </w:r>
      <w:r w:rsidRPr="009902C1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Наземное и спутниковое радиослежение в изучении миграций и других аспектов биологии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3.</w:t>
      </w:r>
      <w:r w:rsidRPr="009902C1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Биоакустические методы для дистантного мониторинга млекопитающих и птиц. Исследования миграций рыб и их таксономическая идентификация с помощью гидроакустической аппаратуры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4.</w:t>
      </w:r>
      <w:r w:rsidRPr="009902C1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Многоканальные широкополосные акустические системы для записи и локализации звуковых сигналов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5.</w:t>
      </w:r>
      <w:r w:rsidRPr="009902C1">
        <w:rPr>
          <w:rFonts w:ascii="Times New Roman" w:hAnsi="Times New Roman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Автономные фотосистемы и фотоловушки для мониторинга и слежения за животными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6.</w:t>
      </w:r>
      <w:r w:rsidRPr="009902C1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Современные геоинформационные системы и космоснимки высокого разрешения в исследовании животного населения, идентификация определенных групп животных и следов их жизнедеятельности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9902C1">
        <w:rPr>
          <w:rFonts w:ascii="Times New Roman" w:hAnsi="Times New Roman"/>
          <w:b/>
          <w:kern w:val="24"/>
          <w:sz w:val="24"/>
          <w:szCs w:val="24"/>
        </w:rPr>
        <w:t>Тема 7.</w:t>
      </w:r>
      <w:r w:rsidRPr="009902C1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9902C1">
        <w:rPr>
          <w:rFonts w:ascii="Times New Roman" w:hAnsi="Times New Roman"/>
          <w:kern w:val="20"/>
          <w:sz w:val="24"/>
          <w:szCs w:val="24"/>
        </w:rPr>
        <w:t>Термография и тепловидение в эколого-физиологических исследованиях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Модуль 3. Таксидермия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Введение. Ознакомление с правилами работы с трупами животных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Методика изготовления чучел костных рыб, амфибий, рептилий, птиц, млекопитающих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Модуль 4. Экологическая паразитология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Введение. Физиологические адаптации в системе паразит-хозяин</w:t>
      </w: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Популяционная экология паразитов</w:t>
      </w:r>
      <w:r w:rsidRPr="009902C1">
        <w:rPr>
          <w:rFonts w:ascii="Times New Roman" w:hAnsi="Times New Roman"/>
          <w:b/>
          <w:sz w:val="24"/>
          <w:szCs w:val="24"/>
        </w:rPr>
        <w:t xml:space="preserve"> </w:t>
      </w:r>
    </w:p>
    <w:p w:rsidR="00660706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706" w:rsidRPr="009902C1" w:rsidRDefault="00660706" w:rsidP="0066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60706" w:rsidRPr="009902C1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Знать:</w:t>
      </w:r>
      <w:r w:rsidRPr="009902C1">
        <w:rPr>
          <w:rFonts w:ascii="Times New Roman" w:hAnsi="Times New Roman"/>
          <w:sz w:val="24"/>
          <w:szCs w:val="24"/>
        </w:rPr>
        <w:t xml:space="preserve"> 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технику безопасности при работе с трупами животных;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методы препарирования, обработки шкур, изготовления чучел и тушек позвоночных животных;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основы методологии таксономии и экологической паразитологии;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паразитизм и механизм сложных взаимоотношений между паразитами и хозяевами;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основные современные высокотехнологичные методы дистанционных зоологических и экологических исследований;</w:t>
      </w:r>
    </w:p>
    <w:p w:rsidR="00660706" w:rsidRPr="009902C1" w:rsidRDefault="00660706" w:rsidP="00773875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sz w:val="24"/>
          <w:szCs w:val="24"/>
        </w:rPr>
        <w:t>методы организации экскурсионных (экспедиционных) и стационарных зоологических исследований;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значение этих методов, как методической и методологической основы эколого-фаунистических и зоогеографических исследований;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особенности кинологии;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типы кинологических организаций;</w:t>
      </w:r>
    </w:p>
    <w:p w:rsidR="00660706" w:rsidRPr="009902C1" w:rsidRDefault="00660706" w:rsidP="00773875">
      <w:pPr>
        <w:pStyle w:val="a3"/>
        <w:numPr>
          <w:ilvl w:val="0"/>
          <w:numId w:val="87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основные заболевания собак.</w:t>
      </w:r>
    </w:p>
    <w:p w:rsidR="00660706" w:rsidRPr="009902C1" w:rsidRDefault="00660706" w:rsidP="0066070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06" w:rsidRPr="009902C1" w:rsidRDefault="00660706" w:rsidP="00660706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Уметь:</w:t>
      </w:r>
      <w:r w:rsidRPr="009902C1">
        <w:rPr>
          <w:rFonts w:ascii="Times New Roman" w:hAnsi="Times New Roman"/>
          <w:sz w:val="24"/>
          <w:szCs w:val="24"/>
        </w:rPr>
        <w:t xml:space="preserve"> 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lastRenderedPageBreak/>
        <w:t>изготавливать, оформлять и сохранять музейные экспонаты для научных зоологических коллекций;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применять современные методы и материалы при изготовлении экспонатов;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работать с позвоночными животными в полевых и лабораторных условиях;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применять полученные знания в профессиональной деятельности;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применять полученные знания в профессиональной деятельности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определять породы собак;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определять экстерьер собак;</w:t>
      </w:r>
    </w:p>
    <w:p w:rsidR="00660706" w:rsidRPr="009902C1" w:rsidRDefault="00660706" w:rsidP="00773875">
      <w:pPr>
        <w:pStyle w:val="a3"/>
        <w:numPr>
          <w:ilvl w:val="0"/>
          <w:numId w:val="88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уметь проводить мероприятия по профилактике заболеваний.</w:t>
      </w:r>
    </w:p>
    <w:p w:rsidR="00660706" w:rsidRPr="009902C1" w:rsidRDefault="00660706" w:rsidP="00660706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2C1">
        <w:rPr>
          <w:rFonts w:ascii="Times New Roman" w:hAnsi="Times New Roman"/>
          <w:b/>
          <w:sz w:val="24"/>
          <w:szCs w:val="24"/>
        </w:rPr>
        <w:t>Владеть:</w:t>
      </w:r>
    </w:p>
    <w:p w:rsidR="00660706" w:rsidRPr="009902C1" w:rsidRDefault="00660706" w:rsidP="00773875">
      <w:pPr>
        <w:pStyle w:val="a3"/>
        <w:numPr>
          <w:ilvl w:val="0"/>
          <w:numId w:val="89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навыками изготовления экспонатов для научных зоологических коллекций;</w:t>
      </w:r>
    </w:p>
    <w:p w:rsidR="00660706" w:rsidRPr="009902C1" w:rsidRDefault="00660706" w:rsidP="00773875">
      <w:pPr>
        <w:pStyle w:val="a3"/>
        <w:numPr>
          <w:ilvl w:val="0"/>
          <w:numId w:val="89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биологическим мышлением в процессе изучения эволюционно-морфологических закономерностей, сопровождавших становления и филогенез паразитических животных;</w:t>
      </w:r>
    </w:p>
    <w:p w:rsidR="00660706" w:rsidRPr="009902C1" w:rsidRDefault="00660706" w:rsidP="00773875">
      <w:pPr>
        <w:pStyle w:val="a3"/>
        <w:numPr>
          <w:ilvl w:val="0"/>
          <w:numId w:val="89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навыками определения систематической принадлежности животных в полевых и камеральных условиях;</w:t>
      </w:r>
    </w:p>
    <w:p w:rsidR="00660706" w:rsidRPr="009902C1" w:rsidRDefault="00660706" w:rsidP="00773875">
      <w:pPr>
        <w:pStyle w:val="a3"/>
        <w:numPr>
          <w:ilvl w:val="0"/>
          <w:numId w:val="89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основными методами слежения за животными и обработки получаемой информации;</w:t>
      </w:r>
    </w:p>
    <w:p w:rsidR="00660706" w:rsidRPr="009902C1" w:rsidRDefault="00660706" w:rsidP="00773875">
      <w:pPr>
        <w:pStyle w:val="a3"/>
        <w:numPr>
          <w:ilvl w:val="0"/>
          <w:numId w:val="89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понятийным аппаратом;</w:t>
      </w:r>
    </w:p>
    <w:p w:rsidR="00660706" w:rsidRPr="009902C1" w:rsidRDefault="00660706" w:rsidP="00773875">
      <w:pPr>
        <w:pStyle w:val="a3"/>
        <w:numPr>
          <w:ilvl w:val="0"/>
          <w:numId w:val="89"/>
        </w:numPr>
        <w:spacing w:line="240" w:lineRule="auto"/>
        <w:ind w:left="0" w:firstLine="0"/>
        <w:rPr>
          <w:szCs w:val="24"/>
        </w:rPr>
      </w:pPr>
      <w:r w:rsidRPr="009902C1">
        <w:rPr>
          <w:szCs w:val="24"/>
        </w:rPr>
        <w:t>методами разведения собак.</w:t>
      </w:r>
      <w:r w:rsidRPr="009902C1">
        <w:rPr>
          <w:b/>
          <w:szCs w:val="24"/>
        </w:rPr>
        <w:t xml:space="preserve"> 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К.б.н., доцент кафедры зоологии 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экологии животных                                                      Берников К.А.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К.б.н., доцент кафедры зоологии 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экологии животных                                                      Емцев А.А.</w:t>
      </w:r>
    </w:p>
    <w:p w:rsidR="00660706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К.б.н., преподаватель кафедры зоологии </w:t>
      </w:r>
    </w:p>
    <w:p w:rsidR="00660706" w:rsidRPr="003F431F" w:rsidRDefault="00660706" w:rsidP="00660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экологии животных                                                     Ибрагимова Д.В.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60706" w:rsidRDefault="00660706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1360BE" w:rsidRPr="001360BE" w:rsidRDefault="001360BE" w:rsidP="001360BE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УСТОЙЧИВОСТЬ СИСТЕМ: АСПЕКТЫ БИОРАЗНООБРАЗИЯ (растения)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>Направление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1360BE">
        <w:rPr>
          <w:rFonts w:ascii="Times New Roman" w:hAnsi="Times New Roman"/>
          <w:b/>
          <w:sz w:val="24"/>
          <w:szCs w:val="24"/>
          <w:lang w:eastAsia="ru-RU"/>
        </w:rPr>
        <w:t>020400.62 БИОЛОГИЯ</w:t>
      </w: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360BE">
        <w:rPr>
          <w:rFonts w:ascii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ЗООЛОГИЯ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>Квалификация выпускника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hAnsi="Times New Roman"/>
          <w:b/>
          <w:bCs/>
          <w:sz w:val="24"/>
          <w:szCs w:val="24"/>
          <w:lang w:eastAsia="ru-RU"/>
        </w:rPr>
        <w:t>БАКАЛАВР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Очная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>Общая трудоемкость изучения дисциплины составляет 2 зачетных единиц (72 час.)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1360BE" w:rsidRPr="001360BE" w:rsidRDefault="001360BE" w:rsidP="001360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Целью </w:t>
      </w:r>
      <w:r w:rsidRPr="001360BE">
        <w:rPr>
          <w:rFonts w:ascii="Times New Roman" w:hAnsi="Times New Roman"/>
          <w:sz w:val="24"/>
          <w:szCs w:val="24"/>
          <w:lang w:eastAsia="ru-RU"/>
        </w:rPr>
        <w:t>учебного курса «Устойчивость систем: аспекты биоразнообразия (растения)» является получение теоретических и практических знаний о состоянии биологического разнообразия растительного мира и методах его оценки на генетическом, видовом и экосистемном уровнях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1360BE" w:rsidRPr="001360BE" w:rsidRDefault="001360BE" w:rsidP="001360B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Входит в блок Б2.В.ДВ2. Математический и естественно-научный цикл,    вариативная часть, дисциплина по выбору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 xml:space="preserve">        Курс обобщает полученные ранее знания по ботанике, биогеографии, наукам о земле, расширяет общий кругозор студентов. Логически курс связан с рядом дисциплин профессионального цикла («Экология и рациональное природопользование», «Экология растений и грибов») и профильными курсами. 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360BE">
        <w:rPr>
          <w:rFonts w:ascii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 (модуля) </w:t>
      </w:r>
    </w:p>
    <w:p w:rsidR="001360BE" w:rsidRPr="001360BE" w:rsidRDefault="001360BE" w:rsidP="001360BE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i/>
          <w:sz w:val="24"/>
          <w:szCs w:val="24"/>
          <w:lang w:eastAsia="ru-RU"/>
        </w:rPr>
        <w:t>Общекультурные компетенции (ОК):</w:t>
      </w:r>
      <w:r w:rsidRPr="001360BE">
        <w:rPr>
          <w:rFonts w:ascii="Times New Roman" w:hAnsi="Times New Roman"/>
          <w:bCs/>
          <w:i/>
          <w:sz w:val="24"/>
          <w:szCs w:val="24"/>
          <w:lang w:eastAsia="ru-RU"/>
        </w:rPr>
        <w:tab/>
      </w:r>
    </w:p>
    <w:p w:rsidR="001360BE" w:rsidRPr="001360BE" w:rsidRDefault="001360BE" w:rsidP="001360B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0BE">
        <w:rPr>
          <w:rFonts w:ascii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1360BE" w:rsidRPr="001360BE" w:rsidRDefault="001360BE" w:rsidP="00773875">
      <w:pPr>
        <w:numPr>
          <w:ilvl w:val="0"/>
          <w:numId w:val="91"/>
        </w:numPr>
        <w:tabs>
          <w:tab w:val="num" w:pos="142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0BE">
        <w:rPr>
          <w:rFonts w:ascii="Times New Roman" w:hAnsi="Times New Roman"/>
          <w:sz w:val="24"/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1360BE" w:rsidRPr="001360BE" w:rsidRDefault="001360BE" w:rsidP="001360BE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60BE">
        <w:rPr>
          <w:rFonts w:ascii="Times New Roman" w:hAnsi="Times New Roman"/>
          <w:i/>
          <w:sz w:val="24"/>
          <w:szCs w:val="24"/>
          <w:lang w:eastAsia="ru-RU"/>
        </w:rPr>
        <w:t>профессиональные  компетенции (ПК):</w:t>
      </w:r>
    </w:p>
    <w:p w:rsidR="001360BE" w:rsidRPr="001360BE" w:rsidRDefault="001360BE" w:rsidP="00773875">
      <w:pPr>
        <w:numPr>
          <w:ilvl w:val="0"/>
          <w:numId w:val="9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0BE">
        <w:rPr>
          <w:rFonts w:ascii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1360BE" w:rsidRPr="001360BE" w:rsidRDefault="001360BE" w:rsidP="001360BE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Основные дидактические единицы (разделы):</w:t>
      </w:r>
    </w:p>
    <w:p w:rsidR="001360BE" w:rsidRPr="001360BE" w:rsidRDefault="001360BE" w:rsidP="001360B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1. </w:t>
      </w:r>
      <w:r w:rsidRPr="001360BE">
        <w:rPr>
          <w:rFonts w:ascii="Times New Roman" w:hAnsi="Times New Roman"/>
          <w:sz w:val="24"/>
          <w:szCs w:val="24"/>
          <w:lang w:eastAsia="ru-RU"/>
        </w:rPr>
        <w:t>Уровни биоразнообразия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1360BE" w:rsidRPr="001360BE" w:rsidRDefault="001360BE" w:rsidP="001360B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2. </w:t>
      </w:r>
      <w:r w:rsidRPr="001360BE">
        <w:rPr>
          <w:rFonts w:ascii="Times New Roman" w:hAnsi="Times New Roman"/>
          <w:sz w:val="24"/>
          <w:szCs w:val="24"/>
          <w:lang w:eastAsia="ru-RU"/>
        </w:rPr>
        <w:t>Измерение и оценка биологического разнообразия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1360BE" w:rsidRPr="001360BE" w:rsidRDefault="001360BE" w:rsidP="001360B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3. </w:t>
      </w:r>
      <w:r w:rsidRPr="001360BE">
        <w:rPr>
          <w:rFonts w:ascii="Times New Roman" w:hAnsi="Times New Roman"/>
          <w:sz w:val="24"/>
          <w:szCs w:val="24"/>
          <w:lang w:eastAsia="ru-RU"/>
        </w:rPr>
        <w:t>Природопользование и биологическое разнообразие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1360BE" w:rsidRPr="001360BE" w:rsidRDefault="001360BE" w:rsidP="00773875">
      <w:pPr>
        <w:numPr>
          <w:ilvl w:val="0"/>
          <w:numId w:val="90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i/>
          <w:iCs/>
          <w:sz w:val="24"/>
          <w:szCs w:val="24"/>
          <w:lang w:eastAsia="ru-RU"/>
        </w:rPr>
        <w:t>Знать</w:t>
      </w:r>
      <w:r w:rsidRPr="001360BE">
        <w:rPr>
          <w:rFonts w:ascii="Times New Roman" w:hAnsi="Times New Roman"/>
          <w:sz w:val="24"/>
          <w:szCs w:val="24"/>
          <w:lang w:eastAsia="ru-RU"/>
        </w:rPr>
        <w:t xml:space="preserve">: основы теории биологического разнообразия, </w:t>
      </w:r>
      <w:r w:rsidRPr="001360BE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Международную и Национальную программы по биологическому разнообразию, факторы, влияющие на биоразнообразие, основы мониторинга,</w:t>
      </w:r>
      <w:r w:rsidRPr="001360BE">
        <w:rPr>
          <w:rFonts w:ascii="Times New Roman" w:hAnsi="Times New Roman"/>
          <w:sz w:val="24"/>
          <w:szCs w:val="24"/>
          <w:lang w:eastAsia="ru-RU"/>
        </w:rPr>
        <w:t xml:space="preserve"> правовые основы и стратегию сохранения биоразнообразия;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773875">
      <w:pPr>
        <w:numPr>
          <w:ilvl w:val="0"/>
          <w:numId w:val="90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1360BE">
        <w:rPr>
          <w:rFonts w:ascii="Times New Roman" w:hAnsi="Times New Roman"/>
          <w:sz w:val="24"/>
          <w:szCs w:val="24"/>
          <w:lang w:eastAsia="ru-RU"/>
        </w:rPr>
        <w:t xml:space="preserve">: работать с литературой, картами, Интернет-ресурсами для освоения теоретических основ и методов биологии и экологии, применять полученные </w:t>
      </w:r>
      <w:r w:rsidRPr="001360BE">
        <w:rPr>
          <w:rFonts w:ascii="Times New Roman" w:hAnsi="Times New Roman"/>
          <w:sz w:val="24"/>
          <w:szCs w:val="24"/>
          <w:lang w:eastAsia="ru-RU"/>
        </w:rPr>
        <w:lastRenderedPageBreak/>
        <w:t>знания в профессиональной деятельности в области природопользования, восстановления и охраны биоресурсов;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773875">
      <w:pPr>
        <w:numPr>
          <w:ilvl w:val="0"/>
          <w:numId w:val="90"/>
        </w:num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i/>
          <w:iCs/>
          <w:sz w:val="24"/>
          <w:szCs w:val="24"/>
          <w:lang w:eastAsia="ru-RU"/>
        </w:rPr>
        <w:t>Владеть</w:t>
      </w:r>
      <w:r w:rsidRPr="001360BE">
        <w:rPr>
          <w:rFonts w:ascii="Times New Roman" w:hAnsi="Times New Roman"/>
          <w:sz w:val="24"/>
          <w:szCs w:val="24"/>
          <w:lang w:eastAsia="ru-RU"/>
        </w:rPr>
        <w:t xml:space="preserve"> методами оценки биоразнообразия на генетическом, видовом и экосистемном уровнях, методами проведения мониторинга разнообразия, навыками работы с современной аппаратурой. 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>Разработчики: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 xml:space="preserve">Шепелева Л.Ф., д.б.н., профессор 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sz w:val="24"/>
          <w:szCs w:val="24"/>
          <w:lang w:eastAsia="ru-RU"/>
        </w:rPr>
        <w:t>Самойленко З.А., к.б.н., доцент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1360BE" w:rsidRDefault="001360BE" w:rsidP="001360BE">
      <w:pPr>
        <w:jc w:val="center"/>
        <w:rPr>
          <w:rFonts w:ascii="Times New Roman" w:hAnsi="Times New Roman"/>
          <w:b/>
          <w:sz w:val="28"/>
          <w:szCs w:val="28"/>
        </w:rPr>
      </w:pPr>
      <w:r w:rsidRPr="001360BE">
        <w:rPr>
          <w:rFonts w:ascii="Times New Roman" w:hAnsi="Times New Roman"/>
          <w:b/>
          <w:sz w:val="28"/>
          <w:szCs w:val="28"/>
        </w:rPr>
        <w:t>АННОТАЦИЯ</w:t>
      </w:r>
    </w:p>
    <w:p w:rsidR="001360BE" w:rsidRPr="001360BE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360BE">
        <w:rPr>
          <w:rFonts w:ascii="Times New Roman" w:hAnsi="Times New Roman"/>
          <w:sz w:val="28"/>
          <w:szCs w:val="28"/>
        </w:rPr>
        <w:t>Программы практики</w:t>
      </w:r>
    </w:p>
    <w:p w:rsidR="001360BE" w:rsidRPr="001360BE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360BE">
        <w:rPr>
          <w:rFonts w:ascii="Times New Roman" w:hAnsi="Times New Roman"/>
          <w:b/>
          <w:sz w:val="28"/>
          <w:szCs w:val="28"/>
        </w:rPr>
        <w:t>УЧЕБНАЯ ПОЛЕВАЯ ПРАКТИКА ПО ЗООЛОГИИ (ПОЗВОНОЧНЫЕ ЖИВОТНЫЕ)</w:t>
      </w:r>
    </w:p>
    <w:p w:rsidR="001360BE" w:rsidRPr="001360BE" w:rsidRDefault="001360BE" w:rsidP="001360BE">
      <w:pPr>
        <w:jc w:val="center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0BE">
        <w:rPr>
          <w:rFonts w:ascii="Times New Roman" w:hAnsi="Times New Roman"/>
          <w:sz w:val="28"/>
          <w:szCs w:val="28"/>
        </w:rPr>
        <w:t>Направление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BE">
        <w:rPr>
          <w:rFonts w:ascii="Times New Roman" w:hAnsi="Times New Roman"/>
          <w:b/>
          <w:bCs/>
          <w:sz w:val="28"/>
          <w:szCs w:val="28"/>
        </w:rPr>
        <w:t>020400 БИОЛОГИЯ</w:t>
      </w: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360BE" w:rsidRPr="001360BE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1360BE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1360BE" w:rsidRPr="001360BE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360BE"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0BE">
        <w:rPr>
          <w:rFonts w:ascii="Times New Roman" w:hAnsi="Times New Roman"/>
          <w:sz w:val="28"/>
          <w:szCs w:val="28"/>
        </w:rPr>
        <w:t>( наименование профиля)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0BE">
        <w:rPr>
          <w:rFonts w:ascii="Times New Roman" w:hAnsi="Times New Roman"/>
          <w:sz w:val="28"/>
          <w:szCs w:val="28"/>
        </w:rPr>
        <w:t>Квалификация выпускника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BE">
        <w:rPr>
          <w:rFonts w:ascii="Times New Roman" w:hAnsi="Times New Roman"/>
          <w:b/>
          <w:sz w:val="28"/>
          <w:szCs w:val="28"/>
        </w:rPr>
        <w:t>БАКАЛАВР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0BE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BE">
        <w:rPr>
          <w:rFonts w:ascii="Times New Roman" w:hAnsi="Times New Roman"/>
          <w:b/>
          <w:sz w:val="28"/>
          <w:szCs w:val="28"/>
        </w:rPr>
        <w:t>ОЧНАЯ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 3 зачетных  единиц (108 час.)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360B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закрепить </w:t>
      </w:r>
      <w:r w:rsidRPr="001360BE">
        <w:rPr>
          <w:rFonts w:ascii="Times New Roman" w:hAnsi="Times New Roman"/>
          <w:color w:val="000000"/>
          <w:spacing w:val="-1"/>
          <w:sz w:val="24"/>
          <w:szCs w:val="24"/>
        </w:rPr>
        <w:t xml:space="preserve">теоретические </w:t>
      </w:r>
      <w:r w:rsidRPr="001360BE">
        <w:rPr>
          <w:rFonts w:ascii="Times New Roman" w:hAnsi="Times New Roman"/>
          <w:color w:val="000000"/>
          <w:spacing w:val="4"/>
          <w:sz w:val="24"/>
          <w:szCs w:val="24"/>
        </w:rPr>
        <w:t xml:space="preserve">положения курса зоологии </w:t>
      </w:r>
      <w:r w:rsidRPr="001360BE">
        <w:rPr>
          <w:rFonts w:ascii="Times New Roman" w:hAnsi="Times New Roman"/>
          <w:color w:val="000000"/>
          <w:sz w:val="24"/>
          <w:szCs w:val="24"/>
        </w:rPr>
        <w:t xml:space="preserve">на основе собственных наблюдений, </w:t>
      </w:r>
      <w:r w:rsidRPr="001360BE">
        <w:rPr>
          <w:rFonts w:ascii="Times New Roman" w:hAnsi="Times New Roman"/>
          <w:color w:val="000000"/>
          <w:spacing w:val="-1"/>
          <w:sz w:val="24"/>
          <w:szCs w:val="24"/>
        </w:rPr>
        <w:t>экспериментов, сбора фактического материала</w:t>
      </w:r>
      <w:r w:rsidRPr="001360BE">
        <w:rPr>
          <w:rFonts w:ascii="Times New Roman" w:hAnsi="Times New Roman"/>
          <w:color w:val="000000"/>
          <w:spacing w:val="4"/>
          <w:sz w:val="24"/>
          <w:szCs w:val="24"/>
        </w:rPr>
        <w:t xml:space="preserve">; дать возможность </w:t>
      </w:r>
      <w:r w:rsidRPr="001360BE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убедиться </w:t>
      </w:r>
      <w:r w:rsidRPr="001360BE">
        <w:rPr>
          <w:rFonts w:ascii="Times New Roman" w:hAnsi="Times New Roman"/>
          <w:color w:val="000000"/>
          <w:spacing w:val="4"/>
          <w:sz w:val="24"/>
          <w:szCs w:val="24"/>
        </w:rPr>
        <w:t xml:space="preserve">в сложности существующих в природе </w:t>
      </w:r>
      <w:r w:rsidRPr="001360BE">
        <w:rPr>
          <w:rFonts w:ascii="Times New Roman" w:hAnsi="Times New Roman"/>
          <w:color w:val="000000"/>
          <w:spacing w:val="1"/>
          <w:sz w:val="24"/>
          <w:szCs w:val="24"/>
        </w:rPr>
        <w:t xml:space="preserve">взаимозависимостей и взаимосвязей организмов между собой и с окружающей средой; </w:t>
      </w:r>
      <w:r w:rsidRPr="001360BE">
        <w:rPr>
          <w:rFonts w:ascii="Times New Roman" w:hAnsi="Times New Roman"/>
          <w:bCs/>
          <w:color w:val="000000"/>
          <w:sz w:val="24"/>
          <w:szCs w:val="24"/>
        </w:rPr>
        <w:t xml:space="preserve">укрепить свое </w:t>
      </w:r>
      <w:r w:rsidRPr="001360BE">
        <w:rPr>
          <w:rFonts w:ascii="Times New Roman" w:hAnsi="Times New Roman"/>
          <w:color w:val="000000"/>
          <w:sz w:val="24"/>
          <w:szCs w:val="24"/>
        </w:rPr>
        <w:t xml:space="preserve">убеждение в правильности диалектико-материалистического </w:t>
      </w:r>
      <w:r w:rsidRPr="001360BE">
        <w:rPr>
          <w:rFonts w:ascii="Times New Roman" w:hAnsi="Times New Roman"/>
          <w:color w:val="000000"/>
          <w:spacing w:val="1"/>
          <w:sz w:val="24"/>
          <w:szCs w:val="24"/>
        </w:rPr>
        <w:t xml:space="preserve">мировоззрения; </w:t>
      </w:r>
      <w:r w:rsidRPr="001360B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познакомить </w:t>
      </w:r>
      <w:r w:rsidRPr="001360BE">
        <w:rPr>
          <w:rFonts w:ascii="Times New Roman" w:hAnsi="Times New Roman"/>
          <w:color w:val="000000"/>
          <w:spacing w:val="1"/>
          <w:sz w:val="24"/>
          <w:szCs w:val="24"/>
        </w:rPr>
        <w:t xml:space="preserve">с местной фауной; </w:t>
      </w:r>
      <w:r w:rsidRPr="001360B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познать </w:t>
      </w:r>
      <w:r w:rsidRPr="001360BE">
        <w:rPr>
          <w:rFonts w:ascii="Times New Roman" w:hAnsi="Times New Roman"/>
          <w:color w:val="000000"/>
          <w:spacing w:val="1"/>
          <w:sz w:val="24"/>
          <w:szCs w:val="24"/>
        </w:rPr>
        <w:t xml:space="preserve">основные биологические </w:t>
      </w:r>
      <w:r w:rsidRPr="001360BE">
        <w:rPr>
          <w:rFonts w:ascii="Times New Roman" w:hAnsi="Times New Roman"/>
          <w:color w:val="000000"/>
          <w:spacing w:val="-1"/>
          <w:sz w:val="24"/>
          <w:szCs w:val="24"/>
        </w:rPr>
        <w:t>особенности позвоночных животных.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ООП: </w:t>
      </w:r>
      <w:r w:rsidRPr="001360BE">
        <w:rPr>
          <w:rFonts w:ascii="Times New Roman" w:hAnsi="Times New Roman"/>
          <w:sz w:val="24"/>
          <w:szCs w:val="24"/>
        </w:rPr>
        <w:t>учебная полевая практика по зоологии (позвоночные животные) входит в цикл Профессиональных дисциплин, проводится на 2 курсе в 4 семестре.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1360BE" w:rsidRPr="001360BE" w:rsidRDefault="001360BE" w:rsidP="00773875">
      <w:pPr>
        <w:numPr>
          <w:ilvl w:val="0"/>
          <w:numId w:val="8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четкую ценностную ориентацию на сохранение природы и охрану прав и здоровья человека </w:t>
      </w: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(ОК-1);</w:t>
      </w:r>
    </w:p>
    <w:p w:rsidR="001360BE" w:rsidRPr="001360BE" w:rsidRDefault="001360BE" w:rsidP="00773875">
      <w:pPr>
        <w:numPr>
          <w:ilvl w:val="0"/>
          <w:numId w:val="8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проявлять творческие качества (ОК-14);</w:t>
      </w:r>
    </w:p>
    <w:p w:rsidR="001360BE" w:rsidRPr="001360BE" w:rsidRDefault="001360BE" w:rsidP="00773875">
      <w:pPr>
        <w:numPr>
          <w:ilvl w:val="0"/>
          <w:numId w:val="8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правильно ставит цели, проявлять настойчивость и выносливость в их достижении (ОК-15);</w:t>
      </w:r>
    </w:p>
    <w:p w:rsidR="001360BE" w:rsidRPr="001360BE" w:rsidRDefault="001360BE" w:rsidP="00773875">
      <w:pPr>
        <w:numPr>
          <w:ilvl w:val="0"/>
          <w:numId w:val="8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заботиться о качестве выполняемой работы (ОК-16);</w:t>
      </w:r>
    </w:p>
    <w:p w:rsidR="001360BE" w:rsidRPr="001360BE" w:rsidRDefault="001360BE" w:rsidP="00773875">
      <w:pPr>
        <w:numPr>
          <w:ilvl w:val="0"/>
          <w:numId w:val="8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уметь работать самостоятельно и в команде (ОК-18);</w:t>
      </w:r>
    </w:p>
    <w:p w:rsidR="001360BE" w:rsidRPr="001360BE" w:rsidRDefault="001360BE" w:rsidP="00773875">
      <w:pPr>
        <w:numPr>
          <w:ilvl w:val="0"/>
          <w:numId w:val="8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(ПК-17);</w:t>
      </w:r>
    </w:p>
    <w:p w:rsidR="001360BE" w:rsidRPr="001360BE" w:rsidRDefault="001360BE" w:rsidP="00773875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(ПК-19);</w:t>
      </w:r>
    </w:p>
    <w:p w:rsidR="001360BE" w:rsidRPr="001360BE" w:rsidRDefault="001360BE" w:rsidP="00773875">
      <w:pPr>
        <w:widowControl w:val="0"/>
        <w:numPr>
          <w:ilvl w:val="0"/>
          <w:numId w:val="86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>пользоваться нормативными документами, определяющими организацию и технику безопасности работ (ПК-20).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 xml:space="preserve">Раздел 1.Инструктаж по технике безопасности 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>Раздел 2. Экскурсии в природу для изучения методик полевых исследований и сбора материала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>Раздел 3. Камеральная обработка научного материала собранного на экскурсиях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>Раздел 4. Выполнение самостоятельной работы исследовательского плана</w:t>
      </w:r>
    </w:p>
    <w:p w:rsidR="001360BE" w:rsidRP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1360BE" w:rsidRPr="001360BE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>Знать:</w:t>
      </w:r>
      <w:r w:rsidRPr="001360BE">
        <w:rPr>
          <w:rFonts w:ascii="Times New Roman" w:hAnsi="Times New Roman"/>
          <w:sz w:val="24"/>
          <w:szCs w:val="24"/>
        </w:rPr>
        <w:t xml:space="preserve"> разнообразие биологических объектов, методы наблюдения, идентификации и классификации животных, принципы организации биологических объектов, правовые основы исследовательских работ</w:t>
      </w:r>
    </w:p>
    <w:p w:rsidR="001360BE" w:rsidRPr="001360BE" w:rsidRDefault="001360BE" w:rsidP="001360B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>Уметь:</w:t>
      </w:r>
      <w:r w:rsidRPr="001360BE">
        <w:rPr>
          <w:rFonts w:ascii="Times New Roman" w:hAnsi="Times New Roman"/>
          <w:sz w:val="24"/>
          <w:szCs w:val="24"/>
        </w:rPr>
        <w:t xml:space="preserve"> применять современные экспериментальные методы работы с животными в полевых и лабораторных условиях, применять принципы оптимального природопользования и охраны природы</w:t>
      </w:r>
    </w:p>
    <w:p w:rsidR="001360BE" w:rsidRPr="001360BE" w:rsidRDefault="001360BE" w:rsidP="001360BE">
      <w:pPr>
        <w:tabs>
          <w:tab w:val="left" w:pos="851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1360BE">
        <w:rPr>
          <w:rFonts w:ascii="Times New Roman" w:hAnsi="Times New Roman"/>
          <w:sz w:val="24"/>
          <w:szCs w:val="24"/>
        </w:rPr>
        <w:t>навыками работы с современной аппаратурой, методами оценки состояния живых систем</w:t>
      </w:r>
      <w:r w:rsidRPr="001360BE">
        <w:rPr>
          <w:rFonts w:ascii="Times New Roman" w:hAnsi="Times New Roman"/>
          <w:b/>
          <w:sz w:val="24"/>
          <w:szCs w:val="24"/>
        </w:rPr>
        <w:t xml:space="preserve"> </w:t>
      </w:r>
    </w:p>
    <w:p w:rsidR="001360BE" w:rsidRPr="001360BE" w:rsidRDefault="001360BE" w:rsidP="001360BE">
      <w:pPr>
        <w:rPr>
          <w:rFonts w:ascii="Times New Roman" w:hAnsi="Times New Roman"/>
          <w:b/>
          <w:sz w:val="24"/>
          <w:szCs w:val="24"/>
        </w:rPr>
      </w:pPr>
    </w:p>
    <w:p w:rsidR="001360BE" w:rsidRPr="001360BE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1360BE">
        <w:rPr>
          <w:rFonts w:ascii="Times New Roman" w:hAnsi="Times New Roman"/>
          <w:sz w:val="24"/>
          <w:szCs w:val="24"/>
        </w:rPr>
        <w:t>к.п.н., доцент                                                                                Старикова Т.М.</w:t>
      </w:r>
    </w:p>
    <w:p w:rsidR="001360BE" w:rsidRPr="001360BE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1360BE">
        <w:rPr>
          <w:rFonts w:ascii="Times New Roman" w:hAnsi="Times New Roman"/>
          <w:sz w:val="24"/>
          <w:szCs w:val="24"/>
        </w:rPr>
        <w:t xml:space="preserve">                          к.б.н., доцент  </w:t>
      </w:r>
      <w:r w:rsidRPr="001360BE">
        <w:rPr>
          <w:rFonts w:ascii="Times New Roman" w:hAnsi="Times New Roman"/>
          <w:sz w:val="24"/>
          <w:szCs w:val="24"/>
        </w:rPr>
        <w:tab/>
      </w:r>
      <w:r w:rsidRPr="001360BE">
        <w:rPr>
          <w:rFonts w:ascii="Times New Roman" w:hAnsi="Times New Roman"/>
          <w:sz w:val="24"/>
          <w:szCs w:val="24"/>
        </w:rPr>
        <w:tab/>
      </w:r>
      <w:r w:rsidRPr="001360BE">
        <w:rPr>
          <w:rFonts w:ascii="Times New Roman" w:hAnsi="Times New Roman"/>
          <w:sz w:val="24"/>
          <w:szCs w:val="24"/>
        </w:rPr>
        <w:tab/>
      </w:r>
      <w:r w:rsidRPr="001360BE">
        <w:rPr>
          <w:rFonts w:ascii="Times New Roman" w:hAnsi="Times New Roman"/>
          <w:sz w:val="24"/>
          <w:szCs w:val="24"/>
        </w:rPr>
        <w:tab/>
      </w:r>
      <w:r w:rsidRPr="001360BE">
        <w:rPr>
          <w:rFonts w:ascii="Times New Roman" w:hAnsi="Times New Roman"/>
          <w:sz w:val="24"/>
          <w:szCs w:val="24"/>
        </w:rPr>
        <w:tab/>
      </w:r>
      <w:r w:rsidRPr="001360BE">
        <w:rPr>
          <w:rFonts w:ascii="Times New Roman" w:hAnsi="Times New Roman"/>
          <w:sz w:val="24"/>
          <w:szCs w:val="24"/>
        </w:rPr>
        <w:tab/>
        <w:t xml:space="preserve">           Берников К.А.</w:t>
      </w:r>
      <w:r w:rsidRPr="001360BE">
        <w:rPr>
          <w:rFonts w:ascii="Times New Roman" w:hAnsi="Times New Roman"/>
          <w:sz w:val="24"/>
          <w:szCs w:val="24"/>
        </w:rPr>
        <w:tab/>
      </w:r>
      <w:r w:rsidRPr="001360BE">
        <w:rPr>
          <w:rFonts w:ascii="Times New Roman" w:hAnsi="Times New Roman"/>
          <w:b/>
          <w:sz w:val="24"/>
          <w:szCs w:val="24"/>
        </w:rPr>
        <w:tab/>
      </w:r>
      <w:r w:rsidRPr="001360BE">
        <w:rPr>
          <w:rFonts w:ascii="Times New Roman" w:hAnsi="Times New Roman"/>
          <w:b/>
          <w:sz w:val="24"/>
          <w:szCs w:val="24"/>
        </w:rPr>
        <w:tab/>
      </w:r>
      <w:r w:rsidRPr="001360BE">
        <w:rPr>
          <w:rFonts w:ascii="Times New Roman" w:hAnsi="Times New Roman"/>
          <w:b/>
          <w:sz w:val="24"/>
          <w:szCs w:val="24"/>
        </w:rPr>
        <w:tab/>
      </w:r>
      <w:r w:rsidRPr="001360BE">
        <w:rPr>
          <w:rFonts w:ascii="Times New Roman" w:hAnsi="Times New Roman"/>
          <w:b/>
          <w:sz w:val="24"/>
          <w:szCs w:val="24"/>
        </w:rPr>
        <w:tab/>
      </w:r>
      <w:r w:rsidRPr="001360BE">
        <w:rPr>
          <w:rFonts w:ascii="Times New Roman" w:hAnsi="Times New Roman"/>
          <w:b/>
          <w:sz w:val="24"/>
          <w:szCs w:val="24"/>
        </w:rPr>
        <w:tab/>
      </w:r>
    </w:p>
    <w:p w:rsidR="001360BE" w:rsidRPr="001360BE" w:rsidRDefault="001360BE" w:rsidP="001360BE"/>
    <w:p w:rsidR="001360BE" w:rsidRPr="003F431F" w:rsidRDefault="001360BE" w:rsidP="001360BE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360BE" w:rsidRPr="000B06DE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B06DE">
        <w:rPr>
          <w:rFonts w:ascii="Times New Roman" w:hAnsi="Times New Roman"/>
          <w:sz w:val="28"/>
          <w:szCs w:val="28"/>
        </w:rPr>
        <w:t>Программы практики</w:t>
      </w:r>
    </w:p>
    <w:p w:rsidR="001360BE" w:rsidRPr="003F431F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ПОЛЕВАЯ ПРАКТИКА ПО ЭКОЛОГИИ ЖИВОТНЫХ</w:t>
      </w:r>
    </w:p>
    <w:p w:rsidR="001360BE" w:rsidRPr="000B06DE" w:rsidRDefault="001360BE" w:rsidP="001360BE">
      <w:pPr>
        <w:jc w:val="center"/>
        <w:rPr>
          <w:rFonts w:ascii="Times New Roman" w:hAnsi="Times New Roman"/>
          <w:sz w:val="24"/>
          <w:szCs w:val="24"/>
        </w:rPr>
      </w:pPr>
      <w:r w:rsidRPr="000B06DE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>Направление подготовки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020400 БИОЛОГИЯ</w:t>
      </w:r>
    </w:p>
    <w:p w:rsidR="001360BE" w:rsidRPr="003F431F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360BE" w:rsidRPr="00EF26D3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EF26D3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1360BE" w:rsidRPr="003F431F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>( наименование профиля)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</w:t>
      </w: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</w:t>
      </w:r>
    </w:p>
    <w:p w:rsidR="001360BE" w:rsidRPr="00153812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62464F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 xml:space="preserve">Общая трудоемкость изучения дисциплины составляет </w:t>
      </w:r>
      <w:r>
        <w:rPr>
          <w:rFonts w:ascii="Times New Roman" w:hAnsi="Times New Roman"/>
          <w:b/>
          <w:sz w:val="24"/>
          <w:szCs w:val="24"/>
        </w:rPr>
        <w:t>1,5</w:t>
      </w:r>
      <w:r w:rsidRPr="0062464F">
        <w:rPr>
          <w:rFonts w:ascii="Times New Roman" w:hAnsi="Times New Roman"/>
          <w:b/>
          <w:sz w:val="24"/>
          <w:szCs w:val="24"/>
        </w:rPr>
        <w:t xml:space="preserve"> зачетных  единиц (</w:t>
      </w:r>
      <w:r>
        <w:rPr>
          <w:rFonts w:ascii="Times New Roman" w:hAnsi="Times New Roman"/>
          <w:b/>
          <w:sz w:val="24"/>
          <w:szCs w:val="24"/>
        </w:rPr>
        <w:t>54</w:t>
      </w:r>
      <w:r w:rsidRPr="0062464F">
        <w:rPr>
          <w:rFonts w:ascii="Times New Roman" w:hAnsi="Times New Roman"/>
          <w:b/>
          <w:sz w:val="24"/>
          <w:szCs w:val="24"/>
        </w:rPr>
        <w:t xml:space="preserve"> час.)</w:t>
      </w:r>
    </w:p>
    <w:p w:rsidR="001360BE" w:rsidRPr="0062464F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F42C0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закрепить </w:t>
      </w:r>
      <w:r w:rsidRPr="00F42C04">
        <w:rPr>
          <w:rFonts w:ascii="Times New Roman" w:hAnsi="Times New Roman"/>
          <w:color w:val="000000"/>
          <w:spacing w:val="1"/>
          <w:sz w:val="24"/>
          <w:szCs w:val="24"/>
        </w:rPr>
        <w:t xml:space="preserve">теоретические положения курса </w:t>
      </w:r>
      <w:r w:rsidRPr="00F42C04">
        <w:rPr>
          <w:rFonts w:ascii="Times New Roman" w:hAnsi="Times New Roman"/>
          <w:color w:val="000000"/>
          <w:sz w:val="24"/>
          <w:szCs w:val="24"/>
        </w:rPr>
        <w:t xml:space="preserve">зоологии разобраться в сложности существующих в природе взаимозависимостей и </w:t>
      </w:r>
      <w:r w:rsidRPr="00F42C04">
        <w:rPr>
          <w:rFonts w:ascii="Times New Roman" w:hAnsi="Times New Roman"/>
          <w:color w:val="000000"/>
          <w:spacing w:val="6"/>
          <w:sz w:val="24"/>
          <w:szCs w:val="24"/>
        </w:rPr>
        <w:t xml:space="preserve">взаимосвязей организмов между собой и с окружающей средой, </w:t>
      </w:r>
      <w:r w:rsidRPr="00F42C04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познакомиться </w:t>
      </w:r>
      <w:r w:rsidRPr="00F42C04">
        <w:rPr>
          <w:rFonts w:ascii="Times New Roman" w:hAnsi="Times New Roman"/>
          <w:color w:val="000000"/>
          <w:spacing w:val="6"/>
          <w:sz w:val="24"/>
          <w:szCs w:val="24"/>
        </w:rPr>
        <w:t xml:space="preserve">с </w:t>
      </w:r>
      <w:r w:rsidRPr="00F42C04">
        <w:rPr>
          <w:rFonts w:ascii="Times New Roman" w:hAnsi="Times New Roman"/>
          <w:color w:val="000000"/>
          <w:sz w:val="24"/>
          <w:szCs w:val="24"/>
        </w:rPr>
        <w:t xml:space="preserve">местной фауной, </w:t>
      </w:r>
      <w:r w:rsidRPr="00F42C04">
        <w:rPr>
          <w:rFonts w:ascii="Times New Roman" w:hAnsi="Times New Roman"/>
          <w:bCs/>
          <w:color w:val="000000"/>
          <w:sz w:val="24"/>
          <w:szCs w:val="24"/>
        </w:rPr>
        <w:t xml:space="preserve">познать </w:t>
      </w:r>
      <w:r w:rsidRPr="00F42C04">
        <w:rPr>
          <w:rFonts w:ascii="Times New Roman" w:hAnsi="Times New Roman"/>
          <w:color w:val="000000"/>
          <w:sz w:val="24"/>
          <w:szCs w:val="24"/>
        </w:rPr>
        <w:t xml:space="preserve">основные биологические особенности животных, </w:t>
      </w:r>
      <w:r w:rsidRPr="00F42C04">
        <w:rPr>
          <w:rFonts w:ascii="Times New Roman" w:hAnsi="Times New Roman"/>
          <w:bCs/>
          <w:color w:val="000000"/>
          <w:sz w:val="24"/>
          <w:szCs w:val="24"/>
        </w:rPr>
        <w:t xml:space="preserve">получить </w:t>
      </w:r>
      <w:r w:rsidRPr="00F42C04">
        <w:rPr>
          <w:rFonts w:ascii="Times New Roman" w:hAnsi="Times New Roman"/>
          <w:bCs/>
          <w:color w:val="000000"/>
          <w:spacing w:val="14"/>
          <w:sz w:val="24"/>
          <w:szCs w:val="24"/>
        </w:rPr>
        <w:t xml:space="preserve">практические навыки </w:t>
      </w:r>
      <w:r w:rsidRPr="00F42C04">
        <w:rPr>
          <w:rFonts w:ascii="Times New Roman" w:hAnsi="Times New Roman"/>
          <w:color w:val="000000"/>
          <w:spacing w:val="14"/>
          <w:sz w:val="24"/>
          <w:szCs w:val="24"/>
        </w:rPr>
        <w:t>по применению теоретических знаний в научно-</w:t>
      </w:r>
      <w:r w:rsidRPr="00F42C04">
        <w:rPr>
          <w:rFonts w:ascii="Times New Roman" w:hAnsi="Times New Roman"/>
          <w:color w:val="000000"/>
          <w:spacing w:val="-1"/>
          <w:sz w:val="24"/>
          <w:szCs w:val="24"/>
        </w:rPr>
        <w:t>исследовательских работах, в производстве</w:t>
      </w:r>
      <w:r w:rsidRPr="0062464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>
        <w:rPr>
          <w:rFonts w:ascii="Times New Roman" w:hAnsi="Times New Roman"/>
          <w:sz w:val="24"/>
          <w:szCs w:val="24"/>
        </w:rPr>
        <w:t>п</w:t>
      </w:r>
      <w:r w:rsidRPr="000E0DCF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учебной полевой</w:t>
      </w:r>
      <w:r w:rsidRPr="00F42C04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F42C0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экологии животных</w:t>
      </w:r>
      <w:r w:rsidRPr="000E0DCF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циклу </w:t>
      </w:r>
      <w:r w:rsidRPr="000E0DCF">
        <w:rPr>
          <w:rFonts w:ascii="Times New Roman" w:hAnsi="Times New Roman"/>
          <w:sz w:val="24"/>
          <w:szCs w:val="24"/>
        </w:rPr>
        <w:t>Практики, НИР (Б5) производственная практика (Б5.П)</w:t>
      </w:r>
      <w:r>
        <w:rPr>
          <w:rFonts w:ascii="Times New Roman" w:hAnsi="Times New Roman"/>
          <w:sz w:val="24"/>
          <w:szCs w:val="24"/>
        </w:rPr>
        <w:t>.</w:t>
      </w:r>
    </w:p>
    <w:p w:rsidR="001360BE" w:rsidRPr="0062464F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1360BE" w:rsidRDefault="001360BE" w:rsidP="00773875">
      <w:pPr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D10AA">
        <w:rPr>
          <w:rFonts w:ascii="Times New Roman" w:hAnsi="Times New Roman"/>
          <w:sz w:val="24"/>
          <w:szCs w:val="24"/>
          <w:lang w:eastAsia="ar-SA"/>
        </w:rPr>
        <w:t xml:space="preserve"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</w:t>
      </w:r>
      <w:r w:rsidRPr="008E1B05">
        <w:rPr>
          <w:rFonts w:ascii="Times New Roman" w:hAnsi="Times New Roman"/>
          <w:sz w:val="24"/>
          <w:szCs w:val="24"/>
          <w:lang w:eastAsia="ar-SA"/>
        </w:rPr>
        <w:t>ответственность за свои решения (ОК-8);</w:t>
      </w:r>
    </w:p>
    <w:p w:rsidR="001360BE" w:rsidRDefault="001360BE" w:rsidP="00773875">
      <w:pPr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1B05">
        <w:rPr>
          <w:rFonts w:ascii="Times New Roman" w:hAnsi="Times New Roman"/>
          <w:sz w:val="24"/>
          <w:szCs w:val="24"/>
          <w:lang w:eastAsia="ar-SA"/>
        </w:rPr>
        <w:t>умеет работать самостоятельно и в команде (ОК-18);</w:t>
      </w:r>
    </w:p>
    <w:p w:rsidR="001360BE" w:rsidRPr="00BD10AA" w:rsidRDefault="001360BE" w:rsidP="00773875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AA">
        <w:rPr>
          <w:rFonts w:ascii="Times New Roman" w:hAnsi="Times New Roman"/>
          <w:sz w:val="24"/>
          <w:szCs w:val="24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</w:t>
      </w:r>
      <w:r>
        <w:rPr>
          <w:rFonts w:ascii="Times New Roman" w:hAnsi="Times New Roman"/>
          <w:sz w:val="24"/>
          <w:szCs w:val="24"/>
        </w:rPr>
        <w:t>ний  (ПК-17).</w:t>
      </w:r>
    </w:p>
    <w:p w:rsidR="001360BE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60BE" w:rsidRPr="0062464F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1360BE" w:rsidRPr="00B826E6" w:rsidRDefault="001360BE" w:rsidP="001360BE">
      <w:pPr>
        <w:spacing w:after="160" w:line="240" w:lineRule="exact"/>
        <w:jc w:val="both"/>
        <w:rPr>
          <w:rFonts w:ascii="Times New Roman" w:hAnsi="Times New Roman"/>
          <w:sz w:val="24"/>
          <w:szCs w:val="24"/>
        </w:rPr>
      </w:pPr>
      <w:r w:rsidRPr="00B826E6">
        <w:rPr>
          <w:rFonts w:ascii="Times New Roman" w:hAnsi="Times New Roman"/>
          <w:sz w:val="24"/>
          <w:szCs w:val="24"/>
        </w:rPr>
        <w:lastRenderedPageBreak/>
        <w:t>Раздел 1. Подготовительный этап. Инструктаж по технике безопасности при работе в полях, изучение литературы по интересующему вопросу.  Характеристика основных экологических факторов, которые могут оказывать влияние на популяции животных.</w:t>
      </w:r>
    </w:p>
    <w:p w:rsidR="001360BE" w:rsidRPr="00B826E6" w:rsidRDefault="001360BE" w:rsidP="001360BE">
      <w:pPr>
        <w:spacing w:after="16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B826E6">
        <w:rPr>
          <w:rFonts w:ascii="Times New Roman" w:hAnsi="Times New Roman"/>
          <w:sz w:val="24"/>
          <w:szCs w:val="24"/>
        </w:rPr>
        <w:t xml:space="preserve">Раздел 2. </w:t>
      </w:r>
      <w:r w:rsidRPr="00B826E6">
        <w:rPr>
          <w:rFonts w:ascii="Times New Roman" w:hAnsi="Times New Roman"/>
          <w:color w:val="000000"/>
          <w:spacing w:val="5"/>
          <w:sz w:val="24"/>
          <w:szCs w:val="24"/>
        </w:rPr>
        <w:t xml:space="preserve">Научно-исследовательская работа. </w:t>
      </w:r>
      <w:r w:rsidRPr="00B826E6">
        <w:rPr>
          <w:rFonts w:ascii="Times New Roman" w:hAnsi="Times New Roman"/>
          <w:sz w:val="24"/>
          <w:szCs w:val="24"/>
        </w:rPr>
        <w:t>Обработка собранного биоматериала (биотопическое размещение и обилие, наличие эктопаразитов, демографические характеристики и размножение, питание, линька и др. популяционные характеристики).</w:t>
      </w:r>
    </w:p>
    <w:p w:rsidR="001360BE" w:rsidRPr="00B826E6" w:rsidRDefault="001360BE" w:rsidP="00136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26E6">
        <w:rPr>
          <w:rFonts w:ascii="Times New Roman" w:hAnsi="Times New Roman"/>
          <w:sz w:val="24"/>
          <w:szCs w:val="24"/>
        </w:rPr>
        <w:t>Раздел 3. Отчетный этап (анализ полученной информации, подготовка отчета, защита отчета на конференции).</w:t>
      </w:r>
    </w:p>
    <w:p w:rsidR="001360BE" w:rsidRPr="0062464F" w:rsidRDefault="001360BE" w:rsidP="001360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1360BE" w:rsidRPr="0062464F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>Знать:</w:t>
      </w:r>
      <w:r w:rsidRPr="0062464F">
        <w:rPr>
          <w:rFonts w:ascii="Times New Roman" w:hAnsi="Times New Roman"/>
          <w:sz w:val="24"/>
          <w:szCs w:val="24"/>
        </w:rPr>
        <w:t xml:space="preserve"> разнообразие биологических объектов, методы наблюдения, идентификации и классификации животных, принципы организации биологических объектов, правовые основы исследовательских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1360BE" w:rsidRPr="0062464F" w:rsidRDefault="001360BE" w:rsidP="001360BE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>Уметь:</w:t>
      </w:r>
      <w:r w:rsidRPr="0062464F">
        <w:rPr>
          <w:rFonts w:ascii="Times New Roman" w:hAnsi="Times New Roman"/>
          <w:sz w:val="24"/>
          <w:szCs w:val="24"/>
        </w:rPr>
        <w:t xml:space="preserve"> применять современные экспериментальные методы работы с животными в полевых и лабораторных условиях, применять принципы оптимального природопользования и охраны природы</w:t>
      </w:r>
      <w:r>
        <w:rPr>
          <w:rFonts w:ascii="Times New Roman" w:hAnsi="Times New Roman"/>
          <w:sz w:val="24"/>
          <w:szCs w:val="24"/>
        </w:rPr>
        <w:t>.</w:t>
      </w:r>
    </w:p>
    <w:p w:rsidR="001360BE" w:rsidRPr="0062464F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62464F">
        <w:rPr>
          <w:rFonts w:ascii="Times New Roman" w:hAnsi="Times New Roman"/>
          <w:sz w:val="24"/>
          <w:szCs w:val="24"/>
        </w:rPr>
        <w:t>навыками работы с современной аппаратурой, методами оценки состояния живых систем</w:t>
      </w:r>
      <w:r>
        <w:rPr>
          <w:rFonts w:ascii="Times New Roman" w:hAnsi="Times New Roman"/>
          <w:sz w:val="24"/>
          <w:szCs w:val="24"/>
        </w:rPr>
        <w:t>.</w:t>
      </w:r>
      <w:r w:rsidRPr="0062464F">
        <w:rPr>
          <w:rFonts w:ascii="Times New Roman" w:hAnsi="Times New Roman"/>
          <w:b/>
          <w:sz w:val="24"/>
          <w:szCs w:val="24"/>
        </w:rPr>
        <w:t xml:space="preserve"> </w:t>
      </w:r>
    </w:p>
    <w:p w:rsidR="001360BE" w:rsidRPr="0062464F" w:rsidRDefault="001360BE" w:rsidP="001360BE">
      <w:pPr>
        <w:rPr>
          <w:rFonts w:ascii="Times New Roman" w:hAnsi="Times New Roman"/>
          <w:b/>
          <w:sz w:val="24"/>
          <w:szCs w:val="24"/>
        </w:rPr>
      </w:pPr>
    </w:p>
    <w:p w:rsidR="001360BE" w:rsidRPr="0062464F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b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д</w:t>
      </w:r>
      <w:r w:rsidRPr="006246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62464F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профессор</w:t>
      </w:r>
      <w:r w:rsidRPr="006246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Стариков В</w:t>
      </w:r>
      <w:r w:rsidRPr="006246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62464F">
        <w:rPr>
          <w:rFonts w:ascii="Times New Roman" w:hAnsi="Times New Roman"/>
          <w:sz w:val="24"/>
          <w:szCs w:val="24"/>
        </w:rPr>
        <w:t>.</w:t>
      </w:r>
    </w:p>
    <w:p w:rsidR="001360BE" w:rsidRPr="0062464F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62464F">
        <w:rPr>
          <w:rFonts w:ascii="Times New Roman" w:hAnsi="Times New Roman"/>
          <w:sz w:val="24"/>
          <w:szCs w:val="24"/>
        </w:rPr>
        <w:tab/>
      </w:r>
      <w:r w:rsidRPr="0062464F">
        <w:rPr>
          <w:rFonts w:ascii="Times New Roman" w:hAnsi="Times New Roman"/>
          <w:b/>
          <w:sz w:val="24"/>
          <w:szCs w:val="24"/>
        </w:rPr>
        <w:tab/>
      </w:r>
      <w:r w:rsidRPr="0062464F">
        <w:rPr>
          <w:rFonts w:ascii="Times New Roman" w:hAnsi="Times New Roman"/>
          <w:b/>
          <w:sz w:val="24"/>
          <w:szCs w:val="24"/>
        </w:rPr>
        <w:tab/>
      </w:r>
      <w:r w:rsidRPr="0062464F">
        <w:rPr>
          <w:rFonts w:ascii="Times New Roman" w:hAnsi="Times New Roman"/>
          <w:b/>
          <w:sz w:val="24"/>
          <w:szCs w:val="24"/>
        </w:rPr>
        <w:tab/>
      </w:r>
      <w:r w:rsidRPr="0062464F">
        <w:rPr>
          <w:rFonts w:ascii="Times New Roman" w:hAnsi="Times New Roman"/>
          <w:b/>
          <w:sz w:val="24"/>
          <w:szCs w:val="24"/>
        </w:rPr>
        <w:tab/>
      </w:r>
      <w:r w:rsidRPr="0062464F">
        <w:rPr>
          <w:rFonts w:ascii="Times New Roman" w:hAnsi="Times New Roman"/>
          <w:b/>
          <w:sz w:val="24"/>
          <w:szCs w:val="24"/>
        </w:rPr>
        <w:tab/>
      </w:r>
    </w:p>
    <w:p w:rsidR="001360BE" w:rsidRDefault="001360BE" w:rsidP="001360BE"/>
    <w:p w:rsidR="001360BE" w:rsidRDefault="001360BE" w:rsidP="001360BE"/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3F431F" w:rsidRDefault="001360BE" w:rsidP="001360BE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1360BE" w:rsidRPr="000B06DE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B06DE">
        <w:rPr>
          <w:rFonts w:ascii="Times New Roman" w:hAnsi="Times New Roman"/>
          <w:sz w:val="28"/>
          <w:szCs w:val="28"/>
        </w:rPr>
        <w:t>Программы практики</w:t>
      </w:r>
    </w:p>
    <w:p w:rsidR="001360BE" w:rsidRPr="003F431F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ПОЛЕВАЯ ПРАКТИКА ПО ЗООЛОГИИ (БЕСПОЗВОНОЧНЫЕ ЖИВОТНЫЕ)</w:t>
      </w:r>
    </w:p>
    <w:p w:rsidR="001360BE" w:rsidRPr="000B06DE" w:rsidRDefault="001360BE" w:rsidP="001360BE">
      <w:pPr>
        <w:jc w:val="center"/>
        <w:rPr>
          <w:rFonts w:ascii="Times New Roman" w:hAnsi="Times New Roman"/>
          <w:sz w:val="24"/>
          <w:szCs w:val="24"/>
        </w:rPr>
      </w:pPr>
      <w:r w:rsidRPr="000B06DE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>Направление подготовки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020400 БИОЛОГИЯ</w:t>
      </w:r>
    </w:p>
    <w:p w:rsidR="001360BE" w:rsidRPr="003F431F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360BE" w:rsidRPr="00EF26D3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EF26D3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1360BE" w:rsidRPr="003F431F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>( наименование профиля)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БАКАЛАВР</w:t>
      </w: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EF26D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6D3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</w:t>
      </w:r>
    </w:p>
    <w:p w:rsidR="001360BE" w:rsidRPr="00153812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 3 зачетных  единиц (108 час.)</w:t>
      </w: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807F09">
        <w:rPr>
          <w:rFonts w:ascii="Times New Roman" w:hAnsi="Times New Roman"/>
          <w:sz w:val="24"/>
          <w:szCs w:val="24"/>
        </w:rPr>
        <w:t xml:space="preserve">дать студентам полное представление о зоологии, как комплексной науке, которая изучает биоразнообразие животного мира, его систему, эволюцию, экологию, географическое распространение, значение в природе, в промышленности и сельском хозяйстве, в жизнедеятельности человека. Учебная полевая практика направлена на закрепление и углубление теоретических знаний студентов, приобретение ими практических навыков и компетенций в сфере </w:t>
      </w:r>
      <w:r w:rsidRPr="00807F09">
        <w:rPr>
          <w:rFonts w:ascii="Times New Roman" w:hAnsi="Times New Roman"/>
          <w:spacing w:val="-3"/>
          <w:sz w:val="24"/>
          <w:szCs w:val="24"/>
        </w:rPr>
        <w:t xml:space="preserve">профессиональной </w:t>
      </w:r>
      <w:r w:rsidRPr="00807F09">
        <w:rPr>
          <w:rFonts w:ascii="Times New Roman" w:hAnsi="Times New Roman"/>
          <w:sz w:val="24"/>
          <w:szCs w:val="24"/>
        </w:rPr>
        <w:t>деятельности.</w:t>
      </w: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807F09">
        <w:rPr>
          <w:rFonts w:ascii="Times New Roman" w:hAnsi="Times New Roman"/>
          <w:sz w:val="24"/>
          <w:szCs w:val="24"/>
        </w:rPr>
        <w:t xml:space="preserve">учебная полевая практика по зоологи (беспозвоночные животные) входит в цикл Профессиональных дисциплин, проводится на первом курсе во втором семестре. </w:t>
      </w:r>
    </w:p>
    <w:p w:rsidR="001360BE" w:rsidRPr="00807F09" w:rsidRDefault="001360BE" w:rsidP="001360B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1360BE" w:rsidRPr="00807F09" w:rsidRDefault="001360BE" w:rsidP="00773875">
      <w:pPr>
        <w:pStyle w:val="a7"/>
        <w:numPr>
          <w:ilvl w:val="0"/>
          <w:numId w:val="86"/>
        </w:numPr>
        <w:tabs>
          <w:tab w:val="clear" w:pos="786"/>
          <w:tab w:val="num" w:pos="709"/>
        </w:tabs>
        <w:ind w:left="709" w:hanging="142"/>
        <w:rPr>
          <w:szCs w:val="24"/>
          <w:lang w:eastAsia="ar-SA"/>
        </w:rPr>
      </w:pPr>
      <w:r w:rsidRPr="00807F09">
        <w:rPr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807F09">
        <w:rPr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807F09">
        <w:rPr>
          <w:szCs w:val="24"/>
          <w:lang w:eastAsia="ar-SA"/>
        </w:rPr>
        <w:t>(ОК-1);</w:t>
      </w:r>
    </w:p>
    <w:p w:rsidR="001360BE" w:rsidRPr="00807F09" w:rsidRDefault="001360BE" w:rsidP="00773875">
      <w:pPr>
        <w:pStyle w:val="a7"/>
        <w:numPr>
          <w:ilvl w:val="0"/>
          <w:numId w:val="86"/>
        </w:numPr>
        <w:tabs>
          <w:tab w:val="clear" w:pos="786"/>
          <w:tab w:val="num" w:pos="709"/>
        </w:tabs>
        <w:ind w:left="709" w:hanging="142"/>
        <w:rPr>
          <w:szCs w:val="24"/>
          <w:lang w:eastAsia="ar-SA"/>
        </w:rPr>
      </w:pPr>
      <w:r w:rsidRPr="00807F09">
        <w:rPr>
          <w:szCs w:val="24"/>
          <w:lang w:eastAsia="ar-SA"/>
        </w:rPr>
        <w:t>проявлять творческие качества (ОК-14);</w:t>
      </w:r>
    </w:p>
    <w:p w:rsidR="001360BE" w:rsidRPr="00807F09" w:rsidRDefault="001360BE" w:rsidP="00773875">
      <w:pPr>
        <w:pStyle w:val="a7"/>
        <w:numPr>
          <w:ilvl w:val="0"/>
          <w:numId w:val="86"/>
        </w:numPr>
        <w:tabs>
          <w:tab w:val="clear" w:pos="786"/>
          <w:tab w:val="num" w:pos="709"/>
        </w:tabs>
        <w:ind w:left="709" w:hanging="142"/>
        <w:rPr>
          <w:szCs w:val="24"/>
          <w:lang w:eastAsia="ar-SA"/>
        </w:rPr>
      </w:pPr>
      <w:r w:rsidRPr="00807F09">
        <w:rPr>
          <w:szCs w:val="24"/>
          <w:lang w:eastAsia="ar-SA"/>
        </w:rPr>
        <w:t>правильно ставит цели, проявлять настойчивость и выносливость в их достижении (ОК-15);</w:t>
      </w:r>
    </w:p>
    <w:p w:rsidR="001360BE" w:rsidRPr="00807F09" w:rsidRDefault="001360BE" w:rsidP="00773875">
      <w:pPr>
        <w:pStyle w:val="a7"/>
        <w:numPr>
          <w:ilvl w:val="0"/>
          <w:numId w:val="86"/>
        </w:numPr>
        <w:tabs>
          <w:tab w:val="clear" w:pos="786"/>
          <w:tab w:val="num" w:pos="709"/>
        </w:tabs>
        <w:ind w:left="709" w:hanging="142"/>
        <w:rPr>
          <w:szCs w:val="24"/>
          <w:lang w:eastAsia="ar-SA"/>
        </w:rPr>
      </w:pPr>
      <w:r w:rsidRPr="00807F09">
        <w:rPr>
          <w:szCs w:val="24"/>
          <w:lang w:eastAsia="ar-SA"/>
        </w:rPr>
        <w:t>заботиться о качестве выполняемой работы (ОК-16);</w:t>
      </w:r>
    </w:p>
    <w:p w:rsidR="001360BE" w:rsidRPr="00807F09" w:rsidRDefault="001360BE" w:rsidP="00773875">
      <w:pPr>
        <w:pStyle w:val="a7"/>
        <w:numPr>
          <w:ilvl w:val="0"/>
          <w:numId w:val="86"/>
        </w:numPr>
        <w:tabs>
          <w:tab w:val="clear" w:pos="786"/>
          <w:tab w:val="num" w:pos="709"/>
        </w:tabs>
        <w:ind w:left="709" w:hanging="142"/>
        <w:rPr>
          <w:szCs w:val="24"/>
        </w:rPr>
      </w:pPr>
      <w:r w:rsidRPr="00807F09">
        <w:rPr>
          <w:szCs w:val="24"/>
          <w:lang w:eastAsia="ar-SA"/>
        </w:rPr>
        <w:t>уметь работать самостоятельно и в команде (ОК-18);</w:t>
      </w:r>
    </w:p>
    <w:p w:rsidR="001360BE" w:rsidRPr="00807F09" w:rsidRDefault="001360BE" w:rsidP="00773875">
      <w:pPr>
        <w:pStyle w:val="a7"/>
        <w:numPr>
          <w:ilvl w:val="0"/>
          <w:numId w:val="86"/>
        </w:numPr>
        <w:tabs>
          <w:tab w:val="clear" w:pos="786"/>
          <w:tab w:val="num" w:pos="709"/>
        </w:tabs>
        <w:ind w:left="709" w:hanging="142"/>
        <w:rPr>
          <w:szCs w:val="24"/>
          <w:lang w:eastAsia="ar-SA"/>
        </w:rPr>
      </w:pPr>
      <w:r w:rsidRPr="00807F09">
        <w:rPr>
          <w:szCs w:val="24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(ПК-17);</w:t>
      </w:r>
    </w:p>
    <w:p w:rsidR="001360BE" w:rsidRPr="00807F09" w:rsidRDefault="001360BE" w:rsidP="00773875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(ПК-19);</w:t>
      </w:r>
    </w:p>
    <w:p w:rsidR="001360BE" w:rsidRPr="00807F09" w:rsidRDefault="001360BE" w:rsidP="00773875">
      <w:pPr>
        <w:widowControl w:val="0"/>
        <w:numPr>
          <w:ilvl w:val="0"/>
          <w:numId w:val="86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sz w:val="24"/>
          <w:szCs w:val="24"/>
        </w:rPr>
        <w:t>пользоваться нормативными документами, определяющими организацию и технику безопасности работ (ПК-20).</w:t>
      </w: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1360BE" w:rsidRPr="00807F09" w:rsidRDefault="001360BE" w:rsidP="001360BE">
      <w:pPr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sz w:val="24"/>
          <w:szCs w:val="24"/>
        </w:rPr>
        <w:t>Раздел 1.Инструктаж по технике безопасности</w:t>
      </w:r>
    </w:p>
    <w:p w:rsidR="001360BE" w:rsidRPr="00807F09" w:rsidRDefault="001360BE" w:rsidP="001360BE">
      <w:pPr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sz w:val="24"/>
          <w:szCs w:val="24"/>
        </w:rPr>
        <w:t>Раздел 2. Экскурсии в природу для изучения методик полевых исследований и сбора материала</w:t>
      </w:r>
    </w:p>
    <w:p w:rsidR="001360BE" w:rsidRPr="00807F09" w:rsidRDefault="001360BE" w:rsidP="001360BE">
      <w:pPr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sz w:val="24"/>
          <w:szCs w:val="24"/>
        </w:rPr>
        <w:t>Раздел 3. Камеральная обработка научного материала собранного на экскурсиях</w:t>
      </w: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sz w:val="24"/>
          <w:szCs w:val="24"/>
        </w:rPr>
        <w:t>Раздел 4. Выполнение самостоятельной работы исследовательского плана</w:t>
      </w: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1360BE" w:rsidRPr="00807F09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lastRenderedPageBreak/>
        <w:t>Знать:</w:t>
      </w:r>
      <w:r w:rsidRPr="00807F09">
        <w:rPr>
          <w:rFonts w:ascii="Times New Roman" w:hAnsi="Times New Roman"/>
          <w:sz w:val="24"/>
          <w:szCs w:val="24"/>
        </w:rPr>
        <w:t xml:space="preserve"> разнообразие биологических объектов, методы наблюдения, идентификации и классификации животных, принципы организации биологических объектов, правовые основы исследовательских работ</w:t>
      </w:r>
    </w:p>
    <w:p w:rsidR="001360BE" w:rsidRPr="00807F09" w:rsidRDefault="001360BE" w:rsidP="001360BE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>Уметь:</w:t>
      </w:r>
      <w:r w:rsidRPr="00807F09">
        <w:rPr>
          <w:rFonts w:ascii="Times New Roman" w:hAnsi="Times New Roman"/>
          <w:sz w:val="24"/>
          <w:szCs w:val="24"/>
        </w:rPr>
        <w:t xml:space="preserve"> применять современные экспериментальные методы работы с животными в полевых и лабораторных условиях, применять принципы оптимального природопользования и охраны природы</w:t>
      </w:r>
    </w:p>
    <w:p w:rsidR="001360BE" w:rsidRPr="00807F09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07F09">
        <w:rPr>
          <w:rFonts w:ascii="Times New Roman" w:hAnsi="Times New Roman"/>
          <w:sz w:val="24"/>
          <w:szCs w:val="24"/>
        </w:rPr>
        <w:t>навыками работы с современной аппаратурой, методами оценки состояния живых систем</w:t>
      </w:r>
      <w:r w:rsidRPr="00807F09">
        <w:rPr>
          <w:rFonts w:ascii="Times New Roman" w:hAnsi="Times New Roman"/>
          <w:b/>
          <w:sz w:val="24"/>
          <w:szCs w:val="24"/>
        </w:rPr>
        <w:t xml:space="preserve"> </w:t>
      </w: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</w:p>
    <w:p w:rsidR="001360BE" w:rsidRPr="00807F09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807F09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807F09">
        <w:rPr>
          <w:rFonts w:ascii="Times New Roman" w:hAnsi="Times New Roman"/>
          <w:sz w:val="24"/>
          <w:szCs w:val="24"/>
        </w:rPr>
        <w:t xml:space="preserve">к.б.н., доцент  </w:t>
      </w:r>
      <w:r w:rsidRPr="00807F09">
        <w:rPr>
          <w:rFonts w:ascii="Times New Roman" w:hAnsi="Times New Roman"/>
          <w:sz w:val="24"/>
          <w:szCs w:val="24"/>
        </w:rPr>
        <w:tab/>
      </w:r>
      <w:r w:rsidRPr="00807F09">
        <w:rPr>
          <w:rFonts w:ascii="Times New Roman" w:hAnsi="Times New Roman"/>
          <w:sz w:val="24"/>
          <w:szCs w:val="24"/>
        </w:rPr>
        <w:tab/>
      </w:r>
      <w:r w:rsidRPr="00807F09">
        <w:rPr>
          <w:rFonts w:ascii="Times New Roman" w:hAnsi="Times New Roman"/>
          <w:sz w:val="24"/>
          <w:szCs w:val="24"/>
        </w:rPr>
        <w:tab/>
      </w:r>
      <w:r w:rsidRPr="00807F09">
        <w:rPr>
          <w:rFonts w:ascii="Times New Roman" w:hAnsi="Times New Roman"/>
          <w:sz w:val="24"/>
          <w:szCs w:val="24"/>
        </w:rPr>
        <w:tab/>
      </w:r>
      <w:r w:rsidRPr="00807F09">
        <w:rPr>
          <w:rFonts w:ascii="Times New Roman" w:hAnsi="Times New Roman"/>
          <w:sz w:val="24"/>
          <w:szCs w:val="24"/>
        </w:rPr>
        <w:tab/>
      </w:r>
      <w:r w:rsidRPr="00807F09">
        <w:rPr>
          <w:rFonts w:ascii="Times New Roman" w:hAnsi="Times New Roman"/>
          <w:sz w:val="24"/>
          <w:szCs w:val="24"/>
        </w:rPr>
        <w:tab/>
        <w:t>Емцев А.А.</w:t>
      </w:r>
      <w:r w:rsidRPr="00807F09">
        <w:rPr>
          <w:rFonts w:ascii="Times New Roman" w:hAnsi="Times New Roman"/>
          <w:sz w:val="24"/>
          <w:szCs w:val="24"/>
        </w:rPr>
        <w:tab/>
      </w:r>
      <w:r w:rsidRPr="00807F09">
        <w:rPr>
          <w:rFonts w:ascii="Times New Roman" w:hAnsi="Times New Roman"/>
          <w:b/>
          <w:sz w:val="24"/>
          <w:szCs w:val="24"/>
        </w:rPr>
        <w:tab/>
      </w:r>
      <w:r w:rsidRPr="00807F09">
        <w:rPr>
          <w:rFonts w:ascii="Times New Roman" w:hAnsi="Times New Roman"/>
          <w:b/>
          <w:sz w:val="24"/>
          <w:szCs w:val="24"/>
        </w:rPr>
        <w:tab/>
      </w:r>
      <w:r w:rsidRPr="00807F09">
        <w:rPr>
          <w:rFonts w:ascii="Times New Roman" w:hAnsi="Times New Roman"/>
          <w:b/>
          <w:sz w:val="24"/>
          <w:szCs w:val="24"/>
        </w:rPr>
        <w:tab/>
      </w:r>
      <w:r w:rsidRPr="00807F09">
        <w:rPr>
          <w:rFonts w:ascii="Times New Roman" w:hAnsi="Times New Roman"/>
          <w:b/>
          <w:sz w:val="24"/>
          <w:szCs w:val="24"/>
        </w:rPr>
        <w:tab/>
      </w:r>
      <w:r w:rsidRPr="00807F09">
        <w:rPr>
          <w:rFonts w:ascii="Times New Roman" w:hAnsi="Times New Roman"/>
          <w:b/>
          <w:sz w:val="24"/>
          <w:szCs w:val="24"/>
        </w:rPr>
        <w:tab/>
      </w: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АННОТАЦИЯ</w:t>
      </w:r>
    </w:p>
    <w:p w:rsidR="001360BE" w:rsidRPr="001B7836" w:rsidRDefault="001360BE" w:rsidP="001360BE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1360BE" w:rsidRPr="001B7836" w:rsidRDefault="001360BE" w:rsidP="001360BE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ФИЗИОЛОГИЯ ВЫСШЕЙ НЕРВНОЙ ДЕЯТЕЛЬНОСТИ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</w:rPr>
        <w:t>020400.62 БИОЛОГИЯ</w:t>
      </w:r>
    </w:p>
    <w:p w:rsidR="001360BE" w:rsidRPr="001B7836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60BE" w:rsidRPr="001B7836" w:rsidRDefault="001360BE" w:rsidP="001360B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Default="001360BE" w:rsidP="001360BE">
      <w:pPr>
        <w:spacing w:line="240" w:lineRule="auto"/>
        <w:jc w:val="both"/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0E6528">
        <w:rPr>
          <w:rFonts w:ascii="Times New Roman" w:hAnsi="Times New Roman"/>
          <w:sz w:val="24"/>
          <w:szCs w:val="24"/>
        </w:rPr>
        <w:t>2 зачетных единицы, 72 часа</w:t>
      </w:r>
      <w:r w:rsidRPr="009B415C">
        <w:t>.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Цель курса физиологии высшей нервной деятельности - дать студентам знания об особенностях высшего уровня регуляции процессов жизнедеятельности на базе основных нервных процессов, протекающих в центральных отделах головного мозга. 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Одним из основных аспектов изучения курса является подробное ознакомление с механизмами обучения, рассматриваются все известные формы обучения, включая инструментальное обучение, латентное, имитационное, инсайт, в том числе ассоциативное обучение. 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Задачи дисциплины: 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формирование у выпускника готовности применять полученный объем знаний об основных закономерностях формирования памяти, внимания, мотивации и </w:t>
      </w:r>
      <w:r w:rsidRPr="009E1833">
        <w:rPr>
          <w:rFonts w:ascii="Times New Roman" w:hAnsi="Times New Roman"/>
          <w:iCs/>
          <w:sz w:val="24"/>
          <w:szCs w:val="24"/>
        </w:rPr>
        <w:lastRenderedPageBreak/>
        <w:t>обучения, индивидуальных особенностей ВНД, изучение механизмов сна, эмоций, стресса, условной и безусловной рефлекторной деятельности человека;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дать основные понятия физиологии высшей нервной деятельности человека; 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рассмотреть механизмы ассоциативного обучения, памяти и индивидуально-типологических особенностей в работе высшей нервной деятельности; 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рассмотреть вопросы интеграции вегетативных, нейроэндокринных и центральных регуляций функционирования органов и систем человека, основанное на базе основных биологических потребностей, мотиваций и эмоций; 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рассмотреть особенности формирования типов ВНД, характера и поведения человека, основанных на рефлекторной деятельности; 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раскрыть нейронные механизмы переработки информации в сенсорных системах. </w:t>
      </w:r>
    </w:p>
    <w:p w:rsidR="001360BE" w:rsidRPr="009E1833" w:rsidRDefault="001360BE" w:rsidP="00773875">
      <w:pPr>
        <w:numPr>
          <w:ilvl w:val="0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 xml:space="preserve">изучить физиологические механизмы мотиваций и эмоций, их функциональной роли в формировании поведенческих адаптаций. Подробно рассматриваются механизмы памяти. 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iCs/>
          <w:sz w:val="24"/>
          <w:szCs w:val="24"/>
        </w:rPr>
        <w:t>В задачу курса входит демонстрация физиологических механизмов, лежащих в основе организации сложных форм поведения человека, включая рассудочную деятельность, речь, сознание.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>В ходе изучения данного предмета студентов должны овладеть системными знаниями о высшей нервной деятельности и сенсорных систем человека, необходимыми им в области профессиональной деятельности. На базе знаний изучаемого предмета у бакалавров должны формироваться основы медико-биологического мировоззрения и систематизации полученных знаний по этому направлению, развиваться естественнонаучное мировоззрение и систематизации полученных знаний по этому направлению, развиваться естественнонаучное мышление, совершенствоваться познавательная способность и культура мышления.</w:t>
      </w:r>
    </w:p>
    <w:p w:rsidR="001360BE" w:rsidRDefault="001360BE" w:rsidP="001360BE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360BE" w:rsidRPr="00346F28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346F28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1360BE" w:rsidRPr="000E6528" w:rsidRDefault="001360BE" w:rsidP="001360BE">
      <w:pPr>
        <w:tabs>
          <w:tab w:val="left" w:pos="0"/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528">
        <w:rPr>
          <w:rFonts w:ascii="Times New Roman" w:hAnsi="Times New Roman"/>
          <w:sz w:val="24"/>
          <w:szCs w:val="24"/>
        </w:rPr>
        <w:t xml:space="preserve">Дисциплина Физиология высшей нервной деятельности относиться к циклу Б3.Б.2.3 «профессиональный цикл».  </w:t>
      </w:r>
    </w:p>
    <w:p w:rsidR="001360BE" w:rsidRPr="009E1833" w:rsidRDefault="001360BE" w:rsidP="001360BE">
      <w:pPr>
        <w:tabs>
          <w:tab w:val="left" w:pos="0"/>
          <w:tab w:val="left" w:pos="180"/>
          <w:tab w:val="left" w:pos="708"/>
          <w:tab w:val="left" w:pos="90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ab/>
        <w:t>Для освоения физиологии высшей нервной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9E1833">
        <w:rPr>
          <w:rFonts w:ascii="Times New Roman" w:hAnsi="Times New Roman"/>
          <w:sz w:val="24"/>
          <w:szCs w:val="24"/>
        </w:rPr>
        <w:t xml:space="preserve"> обучающиеся должны обладать входными знаниями, умениями и готовности, обеспеченными естественнонаучными и общеобразовательными дисциплинами среднего образования: </w:t>
      </w:r>
    </w:p>
    <w:p w:rsidR="001360BE" w:rsidRPr="009E1833" w:rsidRDefault="001360BE" w:rsidP="001360BE">
      <w:pPr>
        <w:tabs>
          <w:tab w:val="left" w:pos="0"/>
          <w:tab w:val="left" w:pos="180"/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833">
        <w:rPr>
          <w:rFonts w:ascii="Times New Roman" w:hAnsi="Times New Roman"/>
          <w:sz w:val="24"/>
          <w:szCs w:val="24"/>
        </w:rPr>
        <w:t xml:space="preserve">знать анатомию нервной системы человека, основы нейрофизиологии; </w:t>
      </w:r>
    </w:p>
    <w:p w:rsidR="001360BE" w:rsidRPr="009E1833" w:rsidRDefault="001360BE" w:rsidP="001360BE">
      <w:pPr>
        <w:tabs>
          <w:tab w:val="left" w:pos="0"/>
          <w:tab w:val="left" w:pos="180"/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833">
        <w:rPr>
          <w:rFonts w:ascii="Times New Roman" w:hAnsi="Times New Roman"/>
          <w:sz w:val="24"/>
          <w:szCs w:val="24"/>
        </w:rPr>
        <w:t xml:space="preserve">представлять специфику взаимодействия организма и среды, т.е. рассматривать организм как открытую систему, обменивающуюся веществом и энергией с окружающей средой и роль в этом нервного механизма регуляции; </w:t>
      </w:r>
    </w:p>
    <w:p w:rsidR="001360BE" w:rsidRPr="009E1833" w:rsidRDefault="001360BE" w:rsidP="001360BE">
      <w:pPr>
        <w:tabs>
          <w:tab w:val="left" w:pos="0"/>
          <w:tab w:val="left" w:pos="180"/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833">
        <w:rPr>
          <w:rFonts w:ascii="Times New Roman" w:hAnsi="Times New Roman"/>
          <w:sz w:val="24"/>
          <w:szCs w:val="24"/>
        </w:rPr>
        <w:t xml:space="preserve">иметь способность к познанию общих законов природы, научное мировоззрение, творческую активность, профессиональные интересы; </w:t>
      </w:r>
    </w:p>
    <w:p w:rsidR="001360BE" w:rsidRPr="009E1833" w:rsidRDefault="001360BE" w:rsidP="001360BE">
      <w:pPr>
        <w:tabs>
          <w:tab w:val="left" w:pos="0"/>
          <w:tab w:val="left" w:pos="180"/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833">
        <w:rPr>
          <w:rFonts w:ascii="Times New Roman" w:hAnsi="Times New Roman"/>
          <w:sz w:val="24"/>
          <w:szCs w:val="24"/>
        </w:rPr>
        <w:t xml:space="preserve">уметь организовать свою познавательную деятельность. </w:t>
      </w:r>
    </w:p>
    <w:p w:rsidR="001360BE" w:rsidRPr="009E1833" w:rsidRDefault="001360BE" w:rsidP="001360BE">
      <w:pPr>
        <w:tabs>
          <w:tab w:val="left" w:pos="0"/>
          <w:tab w:val="left" w:pos="180"/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>Является предшествующей для дисциплины «Биология человека»</w:t>
      </w:r>
    </w:p>
    <w:p w:rsidR="001360BE" w:rsidRDefault="001360BE" w:rsidP="001360BE">
      <w:p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360BE" w:rsidRPr="00346F28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346F28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1360BE" w:rsidRPr="009E1833" w:rsidRDefault="001360BE" w:rsidP="001360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1833">
        <w:rPr>
          <w:rFonts w:ascii="Times New Roman" w:hAnsi="Times New Roman"/>
          <w:b/>
          <w:bCs/>
          <w:sz w:val="24"/>
          <w:szCs w:val="24"/>
        </w:rPr>
        <w:t xml:space="preserve">общекультурные: 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E1833">
        <w:rPr>
          <w:rFonts w:ascii="Times New Roman" w:hAnsi="Times New Roman"/>
          <w:bCs/>
          <w:sz w:val="24"/>
          <w:szCs w:val="24"/>
        </w:rPr>
        <w:t xml:space="preserve">ОК-1: следует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здоровья человека; </w:t>
      </w:r>
    </w:p>
    <w:p w:rsidR="001360BE" w:rsidRPr="009E1833" w:rsidRDefault="001360BE" w:rsidP="00136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833">
        <w:rPr>
          <w:rFonts w:ascii="Times New Roman" w:hAnsi="Times New Roman"/>
          <w:b/>
          <w:sz w:val="24"/>
          <w:szCs w:val="24"/>
        </w:rPr>
        <w:t xml:space="preserve">общепрофессиональные: 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lastRenderedPageBreak/>
        <w:t>ПК-3: 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живых систем;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ПК-4: 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</w:t>
      </w:r>
    </w:p>
    <w:p w:rsidR="001360BE" w:rsidRPr="009E1833" w:rsidRDefault="001360BE" w:rsidP="001360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ПК-10: демонстрирует базовые представления об основах биологии человека. Профилактике и охране здоровья и использует их на практике, владеет средствами самостоятельного достижения должного уровня физической подготовленности. </w:t>
      </w:r>
    </w:p>
    <w:p w:rsidR="001360BE" w:rsidRDefault="001360BE" w:rsidP="001360BE">
      <w:p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360BE" w:rsidRDefault="001360BE" w:rsidP="001360BE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346F28">
        <w:rPr>
          <w:rFonts w:ascii="Times New Roman" w:hAnsi="Times New Roman"/>
          <w:b/>
          <w:sz w:val="24"/>
          <w:szCs w:val="24"/>
        </w:rPr>
        <w:t>Основные дидактические единицы (разделы)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Основы физиологии высшей нервной деятельности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Рефлекторная деятельность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Обучение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Память.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Потребности и мотивация. Эмоции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Функциональная асимметрия мозга. Речь.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Индивидуальные различия.</w:t>
      </w:r>
    </w:p>
    <w:p w:rsidR="001360BE" w:rsidRPr="008B3B57" w:rsidRDefault="001360BE" w:rsidP="00773875">
      <w:pPr>
        <w:numPr>
          <w:ilvl w:val="0"/>
          <w:numId w:val="94"/>
        </w:num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3B57">
        <w:rPr>
          <w:rFonts w:ascii="Times New Roman" w:hAnsi="Times New Roman"/>
          <w:sz w:val="24"/>
          <w:szCs w:val="24"/>
        </w:rPr>
        <w:t>Функциональное состояние организма</w:t>
      </w:r>
    </w:p>
    <w:p w:rsidR="001360BE" w:rsidRPr="00AE4856" w:rsidRDefault="001360BE" w:rsidP="001360BE">
      <w:pPr>
        <w:pStyle w:val="a3"/>
        <w:tabs>
          <w:tab w:val="left" w:pos="1484"/>
        </w:tabs>
        <w:ind w:firstLine="0"/>
        <w:rPr>
          <w:b/>
          <w:szCs w:val="24"/>
        </w:rPr>
      </w:pPr>
      <w:r w:rsidRPr="00AE4856">
        <w:rPr>
          <w:b/>
          <w:szCs w:val="24"/>
        </w:rPr>
        <w:t>В результате освоения дисциплины обучающийся должен:</w:t>
      </w:r>
    </w:p>
    <w:p w:rsidR="001360BE" w:rsidRPr="009E1833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833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интегративную деятельность нейрона, кодирование биологической информации;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межклеточную передачу возбуждения, центральные возбуждающие и тормозные химические синапсы, медиаторы в химических синапсах; активация и блокада медиаторных систем мозга;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>малые нейронные сети, их свойства и функции;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роль различных отделов и структур ЦНС в регуляции соматических функций организма;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основные морфофункциональные особенности организации сенсорных систем;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особенности организации ноцицептивной и антиноцицептивной систем;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механизмы формирования ЦНС человека в формировании поведения, памяти, компонента функциональной системы поведенческого акта;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формы проявления высшей нервной деятельности у человека, классификацию и характеристику типов ВНД, варианты межполушарной асимметрии; </w:t>
      </w:r>
    </w:p>
    <w:p w:rsidR="001360BE" w:rsidRPr="009E1833" w:rsidRDefault="001360BE" w:rsidP="00773875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механизм образования условного рефлекса и его торможения. </w:t>
      </w:r>
    </w:p>
    <w:p w:rsidR="001360BE" w:rsidRPr="009E1833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1360BE" w:rsidRPr="009E1833" w:rsidRDefault="001360BE" w:rsidP="00773875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использовать знания об основных нейрофизиологических закономерностях поведения высшей нервной деятельности и сенсорных систем человека; </w:t>
      </w:r>
    </w:p>
    <w:p w:rsidR="001360BE" w:rsidRPr="009E1833" w:rsidRDefault="001360BE" w:rsidP="00773875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использовать знания для изучения вопросов формирования особенностей дифференцировки мозга, периферических нервных структур, нейро-гуморальных механизмов регуляции, рефлекторной деятельности человека.  </w:t>
      </w:r>
    </w:p>
    <w:p w:rsidR="001360BE" w:rsidRPr="009E1833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b/>
          <w:sz w:val="24"/>
          <w:szCs w:val="24"/>
        </w:rPr>
        <w:t>Владеть:</w:t>
      </w:r>
      <w:r w:rsidRPr="009E1833">
        <w:rPr>
          <w:rFonts w:ascii="Times New Roman" w:hAnsi="Times New Roman"/>
          <w:sz w:val="24"/>
          <w:szCs w:val="24"/>
        </w:rPr>
        <w:t xml:space="preserve"> </w:t>
      </w:r>
    </w:p>
    <w:p w:rsidR="001360BE" w:rsidRPr="009E1833" w:rsidRDefault="001360BE" w:rsidP="00773875">
      <w:pPr>
        <w:numPr>
          <w:ilvl w:val="0"/>
          <w:numId w:val="9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методами исследования функций сенсорных систем; </w:t>
      </w:r>
    </w:p>
    <w:p w:rsidR="001360BE" w:rsidRPr="009E1833" w:rsidRDefault="001360BE" w:rsidP="00773875">
      <w:pPr>
        <w:numPr>
          <w:ilvl w:val="0"/>
          <w:numId w:val="9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lastRenderedPageBreak/>
        <w:t xml:space="preserve">методами оценки функциональной асимметрии мозга; </w:t>
      </w:r>
    </w:p>
    <w:p w:rsidR="001360BE" w:rsidRPr="009E1833" w:rsidRDefault="001360BE" w:rsidP="00773875">
      <w:pPr>
        <w:numPr>
          <w:ilvl w:val="0"/>
          <w:numId w:val="9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1833">
        <w:rPr>
          <w:rFonts w:ascii="Times New Roman" w:hAnsi="Times New Roman"/>
          <w:sz w:val="24"/>
          <w:szCs w:val="24"/>
        </w:rPr>
        <w:t xml:space="preserve">навыками определения физиологических параметров рефлекторной деятельности, исследования свойств памяти, внимания, сенсорных систем, использования в профессиональной деятельности базовых знаний в области естествознания.  </w:t>
      </w:r>
    </w:p>
    <w:p w:rsidR="001360BE" w:rsidRDefault="001360BE" w:rsidP="001360BE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i/>
        </w:rPr>
      </w:pPr>
    </w:p>
    <w:p w:rsidR="001360BE" w:rsidRPr="00346F28" w:rsidRDefault="001360BE" w:rsidP="00136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1360BE" w:rsidRDefault="001360BE" w:rsidP="001360BE">
      <w:p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к.б.н., доцент</w:t>
      </w:r>
    </w:p>
    <w:p w:rsidR="001360BE" w:rsidRPr="00346F28" w:rsidRDefault="001360BE" w:rsidP="001360BE">
      <w:pPr>
        <w:tabs>
          <w:tab w:val="left" w:pos="0"/>
          <w:tab w:val="left" w:pos="180"/>
          <w:tab w:val="left" w:pos="90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О.Г. Литовченко</w:t>
      </w:r>
    </w:p>
    <w:p w:rsidR="001360BE" w:rsidRDefault="001360BE" w:rsidP="001360BE"/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Pr="001B7836" w:rsidRDefault="001360BE" w:rsidP="001360B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АННОТАЦИЯ</w:t>
      </w:r>
    </w:p>
    <w:p w:rsidR="001360BE" w:rsidRPr="001B7836" w:rsidRDefault="001360BE" w:rsidP="001360BE">
      <w:pPr>
        <w:pBdr>
          <w:bottom w:val="single" w:sz="12" w:space="7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360BE" w:rsidRPr="001B7836" w:rsidRDefault="001360BE" w:rsidP="001360BE">
      <w:pPr>
        <w:pBdr>
          <w:bottom w:val="single" w:sz="12" w:space="7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ФИЗИКА 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1360BE" w:rsidRPr="00DD64C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DD64C6">
        <w:rPr>
          <w:rFonts w:ascii="Times New Roman" w:hAnsi="Times New Roman"/>
          <w:b/>
          <w:sz w:val="24"/>
          <w:szCs w:val="24"/>
        </w:rPr>
        <w:t>020400.62 БИОЛОГИЯ</w:t>
      </w:r>
    </w:p>
    <w:p w:rsidR="001360BE" w:rsidRPr="001B7836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60BE" w:rsidRPr="001B7836" w:rsidRDefault="001360BE" w:rsidP="001360B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 4 зачетных единицы, 144 часа.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B7836">
        <w:rPr>
          <w:rFonts w:ascii="Times New Roman" w:hAnsi="Times New Roman"/>
          <w:sz w:val="24"/>
          <w:szCs w:val="24"/>
        </w:rPr>
        <w:t>дать студентам последовательную систему физических знаний, необходимых для становления их естественнонаучного образования, формирования в сознании физической картины окружающего мира; практические навыки, необходимые для применения физических законов к решению конкретных физических задач и проведения физического эксперимента; представление о возможностях применения физических методов исследования в профессиональной деятельности биологов.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    </w:t>
      </w:r>
      <w:r w:rsidRPr="001B7836">
        <w:rPr>
          <w:rFonts w:ascii="Times New Roman" w:hAnsi="Times New Roman"/>
          <w:sz w:val="24"/>
          <w:szCs w:val="24"/>
        </w:rPr>
        <w:t xml:space="preserve">Дисциплина «Физика» относится к базовой части математического и естественнонаучного цикла Б.2. Изучается два семестра. В основании современной естественнонаучной картины мира лежат физические принципы и концепции. Физика </w:t>
      </w:r>
      <w:r w:rsidRPr="001B7836">
        <w:rPr>
          <w:rFonts w:ascii="Times New Roman" w:hAnsi="Times New Roman"/>
          <w:sz w:val="24"/>
          <w:szCs w:val="24"/>
        </w:rPr>
        <w:lastRenderedPageBreak/>
        <w:t>составляет фундамент  естествознания. Она является теоретической базой, без которой невозможна успешная деятельность специалиста в области биологии и смежных с ней науками. Изучение целостного курса физики совместно с другими дисциплинами цикла способствует формированию у студентов современного естественнонаучного мировоззрения, освоению ими современного стиля физического мышления. Для освоения дисциплины студенты используют знания, умения и виды деятельности, сформированные в процессе изучения основ знаний в области естественных наук, которые закладываются при освоении школьной программы по физике, химии, биологии, астрономии.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общекультурные:</w:t>
      </w:r>
    </w:p>
    <w:p w:rsidR="001360BE" w:rsidRPr="001B7836" w:rsidRDefault="001360BE" w:rsidP="001360BE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-</w:t>
      </w:r>
      <w:r w:rsidRPr="001B7836">
        <w:rPr>
          <w:rFonts w:ascii="Times New Roman" w:hAnsi="Times New Roman"/>
          <w:sz w:val="24"/>
          <w:szCs w:val="24"/>
        </w:rPr>
        <w:t xml:space="preserve"> 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1360BE" w:rsidRPr="001B7836" w:rsidRDefault="001360BE" w:rsidP="001360BE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-</w:t>
      </w:r>
      <w:r w:rsidRPr="001B7836">
        <w:rPr>
          <w:rFonts w:ascii="Times New Roman" w:hAnsi="Times New Roman"/>
          <w:sz w:val="24"/>
          <w:szCs w:val="24"/>
        </w:rPr>
        <w:t xml:space="preserve"> 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</w:t>
      </w:r>
    </w:p>
    <w:p w:rsidR="001360BE" w:rsidRPr="001B7836" w:rsidRDefault="001360BE" w:rsidP="001360BE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-</w:t>
      </w:r>
      <w:r w:rsidRPr="001B7836">
        <w:rPr>
          <w:rFonts w:ascii="Times New Roman" w:hAnsi="Times New Roman"/>
          <w:sz w:val="24"/>
          <w:szCs w:val="24"/>
        </w:rPr>
        <w:t xml:space="preserve"> использует основные технические средства в профессиональной деятельности: работает на компьютере и в компьютерных сетях, использует универсальные пакеты прикладных компьютерных программ, создает базы данных на основе ресурсов Интернет, способен работать с информацией в глобальных компьютерных сетях (ОК-12).</w:t>
      </w:r>
    </w:p>
    <w:p w:rsidR="001360BE" w:rsidRPr="001B7836" w:rsidRDefault="001360BE" w:rsidP="001360BE">
      <w:pPr>
        <w:pStyle w:val="a7"/>
        <w:spacing w:before="120"/>
        <w:ind w:firstLine="0"/>
        <w:rPr>
          <w:i/>
          <w:szCs w:val="24"/>
        </w:rPr>
      </w:pPr>
      <w:r w:rsidRPr="001B7836">
        <w:rPr>
          <w:i/>
          <w:szCs w:val="24"/>
        </w:rPr>
        <w:t>профессиональные  компетенции (ПК):</w:t>
      </w:r>
    </w:p>
    <w:p w:rsidR="001360BE" w:rsidRPr="001B7836" w:rsidRDefault="001360BE" w:rsidP="001360B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sz w:val="24"/>
          <w:szCs w:val="24"/>
          <w:lang w:eastAsia="ar-SA"/>
        </w:rPr>
        <w:t xml:space="preserve">- 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(ПК-4). </w:t>
      </w:r>
    </w:p>
    <w:p w:rsidR="001360BE" w:rsidRPr="001B7836" w:rsidRDefault="001360BE" w:rsidP="001360BE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1360BE" w:rsidRPr="001B7836" w:rsidRDefault="001360BE" w:rsidP="00773875">
      <w:pPr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Механика.</w:t>
      </w:r>
    </w:p>
    <w:p w:rsidR="001360BE" w:rsidRPr="001B7836" w:rsidRDefault="001360BE" w:rsidP="00773875">
      <w:pPr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Колебания волны</w:t>
      </w:r>
    </w:p>
    <w:p w:rsidR="001360BE" w:rsidRPr="001B7836" w:rsidRDefault="001360BE" w:rsidP="00773875">
      <w:pPr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Молекулярная физика, термодинамика и статистическая физика.</w:t>
      </w:r>
    </w:p>
    <w:p w:rsidR="001360BE" w:rsidRPr="001B7836" w:rsidRDefault="001360BE" w:rsidP="00773875">
      <w:pPr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Электричество и магнетизм.</w:t>
      </w:r>
    </w:p>
    <w:p w:rsidR="001360BE" w:rsidRPr="001B7836" w:rsidRDefault="001360BE" w:rsidP="00773875">
      <w:pPr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Cs/>
          <w:color w:val="000000"/>
          <w:kern w:val="24"/>
          <w:sz w:val="24"/>
          <w:szCs w:val="24"/>
        </w:rPr>
        <w:t>Оптика. Квантовая физика.</w:t>
      </w:r>
    </w:p>
    <w:p w:rsidR="001360BE" w:rsidRPr="001B7836" w:rsidRDefault="001360BE" w:rsidP="00773875">
      <w:pPr>
        <w:numPr>
          <w:ilvl w:val="0"/>
          <w:numId w:val="98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Атомная и ядерная физика. Космология. Эволюция Вселенной.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1360BE" w:rsidRPr="001B7836" w:rsidRDefault="001360BE" w:rsidP="001360B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b/>
          <w:sz w:val="24"/>
          <w:szCs w:val="24"/>
          <w:lang w:eastAsia="ar-SA"/>
        </w:rPr>
        <w:t>Знать:</w:t>
      </w:r>
      <w:r w:rsidRPr="001B7836">
        <w:rPr>
          <w:rFonts w:ascii="Times New Roman" w:hAnsi="Times New Roman"/>
          <w:sz w:val="24"/>
          <w:szCs w:val="24"/>
          <w:lang w:eastAsia="ar-SA"/>
        </w:rPr>
        <w:t xml:space="preserve"> фундаментальные законы физики и современные методы исследования объектов природы, лежащие в основе прогрессивных отраслевых технологий; иметь представление об основных достижениях и перспективах развития науки как основы наукоемких технологий;</w:t>
      </w:r>
    </w:p>
    <w:p w:rsidR="001360BE" w:rsidRPr="001B7836" w:rsidRDefault="001360BE" w:rsidP="001360B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b/>
          <w:sz w:val="24"/>
          <w:szCs w:val="24"/>
          <w:lang w:eastAsia="ar-SA"/>
        </w:rPr>
        <w:t>Уметь:</w:t>
      </w:r>
      <w:r w:rsidRPr="001B7836">
        <w:rPr>
          <w:rFonts w:ascii="Times New Roman" w:hAnsi="Times New Roman"/>
          <w:sz w:val="24"/>
          <w:szCs w:val="24"/>
          <w:lang w:eastAsia="ar-SA"/>
        </w:rPr>
        <w:t xml:space="preserve"> студенты должны обладать научными методами познания и уметь применять их в своей профессиональной деятельности;</w:t>
      </w:r>
    </w:p>
    <w:p w:rsidR="001360BE" w:rsidRPr="001B7836" w:rsidRDefault="001360BE" w:rsidP="001360B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7836">
        <w:rPr>
          <w:rFonts w:ascii="Times New Roman" w:hAnsi="Times New Roman"/>
          <w:b/>
          <w:sz w:val="24"/>
          <w:szCs w:val="24"/>
          <w:lang w:eastAsia="ar-SA"/>
        </w:rPr>
        <w:lastRenderedPageBreak/>
        <w:t>Владеть:</w:t>
      </w:r>
      <w:r w:rsidRPr="001B7836">
        <w:rPr>
          <w:rFonts w:ascii="Times New Roman" w:hAnsi="Times New Roman"/>
          <w:sz w:val="24"/>
          <w:szCs w:val="24"/>
          <w:lang w:eastAsia="ar-SA"/>
        </w:rPr>
        <w:t xml:space="preserve"> инструментальной базой современного эксперимента и методами обработки результатов измерения.</w:t>
      </w:r>
    </w:p>
    <w:p w:rsid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1360BE" w:rsidRPr="001B7836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к.ф-м.н., профессор </w:t>
      </w:r>
    </w:p>
    <w:p w:rsidR="001360BE" w:rsidRPr="001B7836" w:rsidRDefault="001360BE" w:rsidP="001360BE">
      <w:pPr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Назина Л.А.</w:t>
      </w:r>
    </w:p>
    <w:p w:rsidR="001360BE" w:rsidRDefault="001360BE" w:rsidP="001360BE"/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Pr="009207A4" w:rsidRDefault="001360BE" w:rsidP="001360BE">
      <w:pPr>
        <w:jc w:val="center"/>
        <w:rPr>
          <w:rFonts w:ascii="Times New Roman" w:hAnsi="Times New Roman"/>
          <w:b/>
          <w:sz w:val="28"/>
          <w:szCs w:val="28"/>
        </w:rPr>
      </w:pPr>
      <w:r w:rsidRPr="009207A4">
        <w:rPr>
          <w:rFonts w:ascii="Times New Roman" w:hAnsi="Times New Roman"/>
          <w:b/>
          <w:sz w:val="28"/>
          <w:szCs w:val="28"/>
        </w:rPr>
        <w:t>АННОТАЦИЯ</w:t>
      </w:r>
    </w:p>
    <w:p w:rsidR="001360BE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1360BE" w:rsidRPr="009207A4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207A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ИЗИЧЕСКАЯ КУЛЬТУРА</w:t>
      </w:r>
    </w:p>
    <w:p w:rsid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1360BE" w:rsidRPr="009207A4" w:rsidRDefault="001360BE" w:rsidP="001360BE">
      <w:pPr>
        <w:tabs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7A4">
        <w:rPr>
          <w:rFonts w:ascii="Times New Roman" w:hAnsi="Times New Roman"/>
          <w:b/>
          <w:sz w:val="24"/>
          <w:szCs w:val="24"/>
        </w:rPr>
        <w:t>020400.62</w:t>
      </w:r>
      <w:r w:rsidRPr="009207A4">
        <w:rPr>
          <w:rFonts w:ascii="Times New Roman" w:hAnsi="Times New Roman"/>
          <w:b/>
          <w:bCs/>
          <w:sz w:val="24"/>
          <w:szCs w:val="24"/>
        </w:rPr>
        <w:t xml:space="preserve">  «БИОЛОГИЯ»</w:t>
      </w:r>
    </w:p>
    <w:p w:rsidR="001360BE" w:rsidRPr="002B2B8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2B2B83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2B2B83">
        <w:rPr>
          <w:rFonts w:ascii="Times New Roman" w:hAnsi="Times New Roman"/>
          <w:snapToGrid w:val="0"/>
          <w:sz w:val="28"/>
          <w:szCs w:val="28"/>
        </w:rPr>
        <w:t>Профили подготовки</w:t>
      </w:r>
    </w:p>
    <w:p w:rsidR="001360BE" w:rsidRPr="009207A4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A4">
        <w:rPr>
          <w:rFonts w:ascii="Times New Roman" w:hAnsi="Times New Roman"/>
          <w:b/>
          <w:sz w:val="24"/>
          <w:szCs w:val="24"/>
        </w:rPr>
        <w:t>ЗООЛОГИЯ</w:t>
      </w:r>
    </w:p>
    <w:p w:rsidR="001360BE" w:rsidRPr="002B2B8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2B2B83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B8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1360BE" w:rsidRPr="009207A4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B83">
        <w:rPr>
          <w:rFonts w:ascii="Times New Roman" w:hAnsi="Times New Roman"/>
          <w:sz w:val="28"/>
          <w:szCs w:val="28"/>
        </w:rPr>
        <w:t xml:space="preserve"> </w:t>
      </w:r>
      <w:r w:rsidRPr="009207A4">
        <w:rPr>
          <w:rFonts w:ascii="Times New Roman" w:hAnsi="Times New Roman"/>
          <w:b/>
          <w:sz w:val="28"/>
          <w:szCs w:val="28"/>
        </w:rPr>
        <w:t>бакалавр</w:t>
      </w:r>
    </w:p>
    <w:p w:rsid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1360BE" w:rsidRPr="009207A4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A4">
        <w:rPr>
          <w:rFonts w:ascii="Times New Roman" w:hAnsi="Times New Roman"/>
          <w:b/>
          <w:sz w:val="28"/>
          <w:szCs w:val="28"/>
        </w:rPr>
        <w:t>Очная</w:t>
      </w:r>
    </w:p>
    <w:p w:rsidR="001360B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2B2B83" w:rsidRDefault="001360BE" w:rsidP="00136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изучения дисциплины </w:t>
      </w:r>
      <w:r w:rsidRPr="002B2B83">
        <w:rPr>
          <w:rFonts w:ascii="Times New Roman" w:hAnsi="Times New Roman"/>
          <w:sz w:val="28"/>
          <w:szCs w:val="28"/>
        </w:rPr>
        <w:t>составляет 2 зачетных единиц (400 час.)</w:t>
      </w:r>
    </w:p>
    <w:p w:rsidR="001360BE" w:rsidRDefault="001360BE" w:rsidP="001360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дисциплины </w:t>
      </w:r>
    </w:p>
    <w:p w:rsidR="001360BE" w:rsidRPr="008B5FD0" w:rsidRDefault="001360BE" w:rsidP="001360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5FD0">
        <w:rPr>
          <w:rFonts w:ascii="Times New Roman" w:hAnsi="Times New Roman"/>
          <w:sz w:val="28"/>
          <w:szCs w:val="28"/>
        </w:rPr>
        <w:t xml:space="preserve">Целью освоения дисциплины «Физическая культура» является приобретение теоретических и практических знаний в сфере физической культуры и спорта, повышение компетентности студентов в вопросах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1360BE" w:rsidRDefault="001360BE" w:rsidP="00136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</w:p>
    <w:p w:rsidR="001360BE" w:rsidRPr="008B5FD0" w:rsidRDefault="001360BE" w:rsidP="001360BE">
      <w:pPr>
        <w:tabs>
          <w:tab w:val="left" w:pos="708"/>
          <w:tab w:val="right" w:leader="underscore" w:pos="963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5FD0">
        <w:rPr>
          <w:rFonts w:ascii="Times New Roman" w:hAnsi="Times New Roman"/>
          <w:color w:val="000000"/>
          <w:sz w:val="28"/>
          <w:szCs w:val="28"/>
        </w:rPr>
        <w:t>Дисциплина о</w:t>
      </w:r>
      <w:r w:rsidRPr="008B5FD0">
        <w:rPr>
          <w:rFonts w:ascii="Times New Roman" w:hAnsi="Times New Roman"/>
          <w:sz w:val="28"/>
          <w:szCs w:val="28"/>
        </w:rPr>
        <w:t>тносится к циклу Б.4 «Физическая культура» и являет</w:t>
      </w:r>
      <w:r w:rsidRPr="008B5FD0">
        <w:rPr>
          <w:rFonts w:ascii="Times New Roman" w:hAnsi="Times New Roman"/>
          <w:sz w:val="28"/>
          <w:szCs w:val="28"/>
        </w:rPr>
        <w:softHyphen/>
        <w:t xml:space="preserve">ся базовой для всех студентов, обучающихся   по образовательным программам бакалавриата. Основными требованиями к «входным» знаниям, умениям и </w:t>
      </w:r>
      <w:r w:rsidRPr="008B5FD0">
        <w:rPr>
          <w:rFonts w:ascii="Times New Roman" w:hAnsi="Times New Roman"/>
          <w:sz w:val="28"/>
          <w:szCs w:val="28"/>
        </w:rPr>
        <w:lastRenderedPageBreak/>
        <w:t xml:space="preserve">навыкам </w:t>
      </w:r>
      <w:r>
        <w:rPr>
          <w:rFonts w:ascii="Times New Roman" w:hAnsi="Times New Roman"/>
          <w:sz w:val="28"/>
          <w:szCs w:val="28"/>
        </w:rPr>
        <w:t>является достаточный их уровень</w:t>
      </w:r>
      <w:r w:rsidRPr="008B5FD0">
        <w:rPr>
          <w:rFonts w:ascii="Times New Roman" w:hAnsi="Times New Roman"/>
          <w:sz w:val="28"/>
          <w:szCs w:val="28"/>
        </w:rPr>
        <w:t xml:space="preserve"> по предметам общеобразовательной школы: «Физическая культура», «Анатомия», «Основы безопасности жизнедеятельности».</w:t>
      </w:r>
    </w:p>
    <w:p w:rsidR="001360BE" w:rsidRDefault="001360BE" w:rsidP="001360B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60BE" w:rsidRPr="008B5FD0" w:rsidRDefault="001360BE" w:rsidP="001360BE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B5FD0">
        <w:rPr>
          <w:rFonts w:ascii="Times New Roman" w:hAnsi="Times New Roman"/>
          <w:b/>
          <w:bCs/>
          <w:sz w:val="28"/>
          <w:szCs w:val="28"/>
        </w:rPr>
        <w:t>В результате освоения данной дисциплины студент должен обладать следующими общекультурными компетенциями:</w:t>
      </w:r>
      <w:r w:rsidRPr="008B5F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360BE" w:rsidRPr="008B5FD0" w:rsidRDefault="001360BE" w:rsidP="00773875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выстраивать и реализовывать </w:t>
      </w:r>
      <w:r w:rsidRPr="008B5FD0">
        <w:rPr>
          <w:rFonts w:ascii="Times New Roman" w:hAnsi="Times New Roman"/>
          <w:bCs/>
          <w:sz w:val="28"/>
          <w:szCs w:val="28"/>
        </w:rPr>
        <w:t>перспективные линии интеллектуального, культурного, нравственного, фи</w:t>
      </w:r>
      <w:r>
        <w:rPr>
          <w:rFonts w:ascii="Times New Roman" w:hAnsi="Times New Roman"/>
          <w:bCs/>
          <w:sz w:val="28"/>
          <w:szCs w:val="28"/>
        </w:rPr>
        <w:t xml:space="preserve">зического и профессионального </w:t>
      </w:r>
      <w:r w:rsidRPr="008B5FD0">
        <w:rPr>
          <w:rFonts w:ascii="Times New Roman" w:hAnsi="Times New Roman"/>
          <w:bCs/>
          <w:sz w:val="28"/>
          <w:szCs w:val="28"/>
        </w:rPr>
        <w:t>саморазвити</w:t>
      </w:r>
      <w:r>
        <w:rPr>
          <w:rFonts w:ascii="Times New Roman" w:hAnsi="Times New Roman"/>
          <w:bCs/>
          <w:sz w:val="28"/>
          <w:szCs w:val="28"/>
        </w:rPr>
        <w:t>я и самосовершенствования (ОК-4);</w:t>
      </w:r>
    </w:p>
    <w:p w:rsidR="001360BE" w:rsidRPr="008B5FD0" w:rsidRDefault="001360BE" w:rsidP="00773875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FD0">
        <w:rPr>
          <w:rFonts w:ascii="Times New Roman" w:hAnsi="Times New Roman"/>
          <w:bCs/>
          <w:sz w:val="28"/>
          <w:szCs w:val="28"/>
        </w:rPr>
        <w:t>понимать и соблюдать нормы здорового образа жизни, владеть средствами самостоятельного, методически правильного использования методов физического воспитания и укрепления здоровья, быть готов к достижению должного уровня физической подготовленности для обеспечения полноценной социальной и профе</w:t>
      </w:r>
      <w:r>
        <w:rPr>
          <w:rFonts w:ascii="Times New Roman" w:hAnsi="Times New Roman"/>
          <w:bCs/>
          <w:sz w:val="28"/>
          <w:szCs w:val="28"/>
        </w:rPr>
        <w:t>ссиональной деятельности (ОК-17)</w:t>
      </w:r>
      <w:r w:rsidRPr="008B5FD0">
        <w:rPr>
          <w:rFonts w:ascii="Times New Roman" w:hAnsi="Times New Roman"/>
          <w:bCs/>
          <w:sz w:val="28"/>
          <w:szCs w:val="28"/>
        </w:rPr>
        <w:t>;</w:t>
      </w:r>
    </w:p>
    <w:p w:rsidR="001360BE" w:rsidRPr="008B5FD0" w:rsidRDefault="001360BE" w:rsidP="00773875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FD0">
        <w:rPr>
          <w:rFonts w:ascii="Times New Roman" w:hAnsi="Times New Roman"/>
          <w:bCs/>
          <w:sz w:val="28"/>
          <w:szCs w:val="28"/>
        </w:rPr>
        <w:t>уметь работать</w:t>
      </w:r>
      <w:r w:rsidRPr="008B5FD0">
        <w:rPr>
          <w:rFonts w:ascii="Times New Roman" w:hAnsi="Times New Roman"/>
          <w:sz w:val="28"/>
          <w:szCs w:val="28"/>
        </w:rPr>
        <w:t xml:space="preserve"> са</w:t>
      </w:r>
      <w:r>
        <w:rPr>
          <w:rFonts w:ascii="Times New Roman" w:hAnsi="Times New Roman"/>
          <w:sz w:val="28"/>
          <w:szCs w:val="28"/>
        </w:rPr>
        <w:t>мостоятельно и в команде (ОК-18)</w:t>
      </w:r>
      <w:r w:rsidRPr="008B5FD0">
        <w:rPr>
          <w:rFonts w:ascii="Times New Roman" w:hAnsi="Times New Roman"/>
          <w:sz w:val="28"/>
          <w:szCs w:val="28"/>
        </w:rPr>
        <w:t>.</w:t>
      </w:r>
    </w:p>
    <w:p w:rsidR="001360BE" w:rsidRPr="008B5FD0" w:rsidRDefault="001360BE" w:rsidP="001360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1360BE" w:rsidRDefault="001360BE" w:rsidP="001360BE">
      <w:pPr>
        <w:spacing w:after="0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1. Введение в дисциплину «Физическая  культура».</w:t>
      </w:r>
    </w:p>
    <w:p w:rsidR="001360BE" w:rsidRPr="00E62795" w:rsidRDefault="001360BE" w:rsidP="001360BE">
      <w:pPr>
        <w:spacing w:after="0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2. </w:t>
      </w:r>
      <w:r w:rsidRPr="00E62795">
        <w:rPr>
          <w:rFonts w:ascii="Times New Roman" w:hAnsi="Times New Roman"/>
          <w:snapToGrid w:val="0"/>
          <w:color w:val="000000"/>
          <w:sz w:val="28"/>
          <w:szCs w:val="28"/>
        </w:rPr>
        <w:t>Основы здорового образа жизни</w:t>
      </w:r>
      <w:r w:rsidRPr="00E6279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62795">
        <w:rPr>
          <w:rFonts w:ascii="Times New Roman" w:hAnsi="Times New Roman"/>
          <w:snapToGrid w:val="0"/>
          <w:color w:val="000000"/>
          <w:sz w:val="28"/>
          <w:szCs w:val="28"/>
        </w:rPr>
        <w:t>студента. Физическая культура в обеспечении здоровья.</w:t>
      </w:r>
    </w:p>
    <w:p w:rsidR="001360BE" w:rsidRPr="00E62795" w:rsidRDefault="001360BE" w:rsidP="001360BE">
      <w:pPr>
        <w:spacing w:after="0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3. Средства физической культуры в регулировании  работоспособности.</w:t>
      </w:r>
    </w:p>
    <w:p w:rsidR="001360BE" w:rsidRPr="00E62795" w:rsidRDefault="001360BE" w:rsidP="001360BE">
      <w:pPr>
        <w:spacing w:after="0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4. Основы физических упражнений  в различных видах двигательной активности.</w:t>
      </w:r>
    </w:p>
    <w:p w:rsidR="001360BE" w:rsidRPr="00E62795" w:rsidRDefault="001360BE" w:rsidP="001360BE">
      <w:pPr>
        <w:spacing w:after="0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5. Основы организации самос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тоятельных занятий физическими </w:t>
      </w: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упражнениями.</w:t>
      </w:r>
    </w:p>
    <w:p w:rsidR="001360BE" w:rsidRPr="00E62795" w:rsidRDefault="001360BE" w:rsidP="001360BE">
      <w:pPr>
        <w:spacing w:after="0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6. Основы оздоровительной тренировки в избранном виде спорта.</w:t>
      </w:r>
    </w:p>
    <w:p w:rsidR="001360BE" w:rsidRDefault="001360BE" w:rsidP="001360BE">
      <w:pPr>
        <w:spacing w:after="0"/>
        <w:rPr>
          <w:rFonts w:ascii="Times New Roman" w:hAnsi="Times New Roman"/>
          <w:b/>
          <w:sz w:val="28"/>
          <w:szCs w:val="28"/>
        </w:rPr>
      </w:pPr>
      <w:r w:rsidRPr="00E62795">
        <w:rPr>
          <w:rFonts w:ascii="Times New Roman" w:hAnsi="Times New Roman"/>
          <w:bCs/>
          <w:color w:val="000000"/>
          <w:kern w:val="24"/>
          <w:sz w:val="28"/>
          <w:szCs w:val="28"/>
        </w:rPr>
        <w:t>7. Физическая культура в профессиональной деятельности будущих бакалавров</w:t>
      </w:r>
      <w:r>
        <w:rPr>
          <w:bCs/>
          <w:color w:val="000000"/>
          <w:kern w:val="24"/>
          <w:sz w:val="24"/>
          <w:szCs w:val="24"/>
        </w:rPr>
        <w:t>.</w:t>
      </w:r>
    </w:p>
    <w:p w:rsidR="001360BE" w:rsidRDefault="001360BE" w:rsidP="001360BE">
      <w:pPr>
        <w:jc w:val="center"/>
        <w:rPr>
          <w:rFonts w:ascii="Times New Roman" w:hAnsi="Times New Roman"/>
          <w:sz w:val="28"/>
          <w:szCs w:val="28"/>
        </w:rPr>
      </w:pPr>
    </w:p>
    <w:p w:rsidR="001360BE" w:rsidRDefault="001360BE" w:rsidP="001360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1360BE" w:rsidRPr="008B5FD0" w:rsidRDefault="001360BE" w:rsidP="001360B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827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D0">
        <w:rPr>
          <w:rFonts w:ascii="Times New Roman" w:hAnsi="Times New Roman"/>
          <w:sz w:val="28"/>
          <w:szCs w:val="28"/>
        </w:rPr>
        <w:t xml:space="preserve"> основы физической культуры и понимать её роль в развития личности и профессиональной подготовке бакалавра. </w:t>
      </w:r>
    </w:p>
    <w:p w:rsidR="001360BE" w:rsidRDefault="001360BE" w:rsidP="001360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0827"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D0">
        <w:rPr>
          <w:rFonts w:ascii="Times New Roman" w:hAnsi="Times New Roman"/>
          <w:sz w:val="28"/>
          <w:szCs w:val="28"/>
        </w:rPr>
        <w:t>использовать средства физической культуры для повышения своих функциональных и двигательных возможностей, достижения личных жизненных и профессиональных целей.</w:t>
      </w:r>
    </w:p>
    <w:p w:rsidR="001360BE" w:rsidRDefault="001360BE" w:rsidP="001360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0827"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795">
        <w:rPr>
          <w:rFonts w:ascii="Times New Roman" w:hAnsi="Times New Roman"/>
          <w:sz w:val="28"/>
          <w:szCs w:val="28"/>
        </w:rPr>
        <w:t>системой практических умений и навыков здорового образа жизни, обеспечивающих сохранение и укрепление здоровья, развитие и совершенствование психофизических способностей и качеств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60BE" w:rsidRDefault="001360BE" w:rsidP="001360BE">
      <w:pPr>
        <w:rPr>
          <w:rFonts w:ascii="Times New Roman" w:hAnsi="Times New Roman"/>
          <w:sz w:val="28"/>
          <w:szCs w:val="28"/>
        </w:rPr>
      </w:pPr>
    </w:p>
    <w:p w:rsidR="001360BE" w:rsidRPr="00E62795" w:rsidRDefault="001360BE" w:rsidP="00136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  <w:r w:rsidRPr="00E62795">
        <w:rPr>
          <w:sz w:val="24"/>
        </w:rPr>
        <w:t xml:space="preserve"> </w:t>
      </w:r>
      <w:r>
        <w:rPr>
          <w:sz w:val="24"/>
        </w:rPr>
        <w:t xml:space="preserve">: </w:t>
      </w:r>
      <w:r w:rsidRPr="00E62795">
        <w:rPr>
          <w:rFonts w:ascii="Times New Roman" w:hAnsi="Times New Roman"/>
          <w:sz w:val="28"/>
          <w:szCs w:val="28"/>
        </w:rPr>
        <w:t>к.п.н., доцент Пешкова Н.В.</w:t>
      </w:r>
    </w:p>
    <w:p w:rsidR="001360BE" w:rsidRPr="00E62795" w:rsidRDefault="001360BE" w:rsidP="001360BE">
      <w:pPr>
        <w:jc w:val="both"/>
        <w:rPr>
          <w:rFonts w:ascii="Times New Roman" w:hAnsi="Times New Roman"/>
          <w:sz w:val="28"/>
          <w:szCs w:val="28"/>
        </w:rPr>
      </w:pPr>
      <w:r w:rsidRPr="00E6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62795">
        <w:rPr>
          <w:rFonts w:ascii="Times New Roman" w:hAnsi="Times New Roman"/>
          <w:sz w:val="28"/>
          <w:szCs w:val="28"/>
        </w:rPr>
        <w:t xml:space="preserve"> Ст. преподаватель Шутова М.В.</w:t>
      </w:r>
    </w:p>
    <w:p w:rsidR="001360BE" w:rsidRDefault="001360BE" w:rsidP="001360BE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1360BE" w:rsidRDefault="001360BE" w:rsidP="001360BE"/>
    <w:p w:rsidR="001360BE" w:rsidRDefault="001360BE" w:rsidP="001360BE"/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Pr="00BC4A2C" w:rsidRDefault="001360BE" w:rsidP="001360B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4A2C">
        <w:rPr>
          <w:rFonts w:ascii="Times New Roman" w:hAnsi="Times New Roman"/>
          <w:b/>
          <w:sz w:val="24"/>
          <w:szCs w:val="24"/>
        </w:rPr>
        <w:t>АННОТАЦИЯ</w:t>
      </w:r>
    </w:p>
    <w:p w:rsidR="001360BE" w:rsidRPr="001B7836" w:rsidRDefault="001360BE" w:rsidP="001360BE">
      <w:pPr>
        <w:pBdr>
          <w:bottom w:val="single" w:sz="12" w:space="21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1360BE" w:rsidRPr="001B7836" w:rsidRDefault="001360BE" w:rsidP="001360BE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ФИЛОСОФИЯ 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1360BE" w:rsidRPr="00BC4A2C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</w:t>
      </w:r>
      <w:r w:rsidRPr="00BC4A2C">
        <w:rPr>
          <w:rFonts w:ascii="Times New Roman" w:hAnsi="Times New Roman"/>
          <w:b/>
          <w:sz w:val="24"/>
          <w:szCs w:val="24"/>
        </w:rPr>
        <w:t>020400.62 БИОЛОГИЯ</w:t>
      </w:r>
    </w:p>
    <w:p w:rsidR="001360BE" w:rsidRPr="001B7836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60BE" w:rsidRPr="001B7836" w:rsidRDefault="001360BE" w:rsidP="001360B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ЗООЛОГИЯ</w:t>
      </w:r>
      <w:r w:rsidRPr="001B7836">
        <w:rPr>
          <w:rFonts w:ascii="Times New Roman" w:hAnsi="Times New Roman"/>
          <w:b/>
          <w:sz w:val="24"/>
          <w:szCs w:val="24"/>
        </w:rPr>
        <w:t xml:space="preserve">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pStyle w:val="a3"/>
        <w:spacing w:before="60" w:after="60"/>
        <w:rPr>
          <w:szCs w:val="24"/>
        </w:rPr>
      </w:pPr>
      <w:r w:rsidRPr="001B7836">
        <w:rPr>
          <w:b/>
          <w:szCs w:val="24"/>
        </w:rPr>
        <w:t xml:space="preserve">Общая трудоемкость изучения дисциплины составляет </w:t>
      </w:r>
      <w:r w:rsidRPr="001B7836">
        <w:rPr>
          <w:szCs w:val="24"/>
        </w:rPr>
        <w:t>2 зачетных единицы, 72 часа.</w:t>
      </w:r>
    </w:p>
    <w:p w:rsidR="001360BE" w:rsidRPr="001B7836" w:rsidRDefault="001360BE" w:rsidP="001360BE">
      <w:pPr>
        <w:tabs>
          <w:tab w:val="left" w:pos="8640"/>
          <w:tab w:val="left" w:pos="9000"/>
        </w:tabs>
        <w:spacing w:line="240" w:lineRule="auto"/>
        <w:ind w:right="-6" w:firstLine="73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Цели освоения дисциплины: </w:t>
      </w:r>
      <w:r w:rsidRPr="001B7836">
        <w:rPr>
          <w:rFonts w:ascii="Times New Roman" w:hAnsi="Times New Roman"/>
          <w:sz w:val="24"/>
          <w:szCs w:val="24"/>
        </w:rPr>
        <w:t>сформировать целостное представление о структуре и специфике философского знания, его генезисе и функциях; активно влиять на формирование мировоззрения будущих специалистов путем актуализации их гностических, этических и эстетических способностей.</w:t>
      </w:r>
    </w:p>
    <w:p w:rsidR="001360BE" w:rsidRPr="001B7836" w:rsidRDefault="001360BE" w:rsidP="001360BE">
      <w:pPr>
        <w:tabs>
          <w:tab w:val="left" w:pos="8640"/>
          <w:tab w:val="left" w:pos="9000"/>
        </w:tabs>
        <w:spacing w:line="240" w:lineRule="auto"/>
        <w:ind w:right="-6" w:firstLine="737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В процессе изучения философии студенты должны усвоить основные этапы эволюции философских представлений о человеке, его природе и сущности, научиться использовать методы философского анализа, в том числе и в своей профессиональной деятельности.</w:t>
      </w:r>
    </w:p>
    <w:p w:rsidR="001360BE" w:rsidRPr="001B7836" w:rsidRDefault="001360BE" w:rsidP="001360BE">
      <w:pPr>
        <w:tabs>
          <w:tab w:val="left" w:pos="0"/>
          <w:tab w:val="left" w:pos="180"/>
        </w:tabs>
        <w:spacing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1B7836">
        <w:rPr>
          <w:rFonts w:ascii="Times New Roman" w:hAnsi="Times New Roman"/>
          <w:sz w:val="24"/>
          <w:szCs w:val="24"/>
        </w:rPr>
        <w:t xml:space="preserve">Дисциплина «Философия» относится к циклу гуманитарных, социальных и экономических дисциплин, базовой части, изучается в 8-м семестре на 4 курсе. </w:t>
      </w:r>
    </w:p>
    <w:p w:rsidR="001360BE" w:rsidRPr="001B7836" w:rsidRDefault="001360BE" w:rsidP="001360BE">
      <w:pPr>
        <w:tabs>
          <w:tab w:val="left" w:pos="0"/>
          <w:tab w:val="left" w:pos="180"/>
        </w:tabs>
        <w:spacing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ab/>
        <w:t xml:space="preserve">Как наиболее универсальная форма человеческого знания философия тесно взаимодействует с такими дисциплинами, как история, культурология, политология, социология, психология, экономика. </w:t>
      </w:r>
    </w:p>
    <w:p w:rsidR="001360BE" w:rsidRPr="001B7836" w:rsidRDefault="001360BE" w:rsidP="001360BE">
      <w:pPr>
        <w:tabs>
          <w:tab w:val="left" w:pos="0"/>
          <w:tab w:val="left" w:pos="180"/>
        </w:tabs>
        <w:spacing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ab/>
        <w:t>Изучение философии в ВУЗе опирается на знание студентами основных положений истории, психологии  и обществознания, полученных во время учебы в школе. По окончанию курса философии студенты должны уметь использовать основные положения и методы социальных, гуманитарных и экономических наук при решении социальных и профессиональных задач, обладать способностью анализировать социально значимые проблемы и процессы.</w:t>
      </w:r>
    </w:p>
    <w:p w:rsidR="001360BE" w:rsidRPr="001B7836" w:rsidRDefault="001360BE" w:rsidP="001360BE">
      <w:pPr>
        <w:tabs>
          <w:tab w:val="left" w:pos="180"/>
          <w:tab w:val="left" w:pos="360"/>
        </w:tabs>
        <w:ind w:left="426" w:hanging="142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1360BE" w:rsidRPr="001B7836" w:rsidRDefault="001360BE" w:rsidP="001360BE">
      <w:pPr>
        <w:tabs>
          <w:tab w:val="left" w:pos="180"/>
          <w:tab w:val="left" w:pos="360"/>
        </w:tabs>
        <w:spacing w:line="240" w:lineRule="auto"/>
        <w:ind w:left="426" w:hanging="142"/>
        <w:rPr>
          <w:rFonts w:ascii="Times New Roman" w:hAnsi="Times New Roman"/>
          <w:bCs/>
          <w:i/>
          <w:sz w:val="24"/>
          <w:szCs w:val="24"/>
        </w:rPr>
      </w:pPr>
      <w:r w:rsidRPr="001B7836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1B7836">
        <w:rPr>
          <w:rFonts w:ascii="Times New Roman" w:hAnsi="Times New Roman"/>
          <w:bCs/>
          <w:i/>
          <w:sz w:val="24"/>
          <w:szCs w:val="24"/>
        </w:rPr>
        <w:tab/>
      </w:r>
    </w:p>
    <w:p w:rsidR="001360BE" w:rsidRPr="001B7836" w:rsidRDefault="001360BE" w:rsidP="00773875">
      <w:pPr>
        <w:numPr>
          <w:ilvl w:val="0"/>
          <w:numId w:val="100"/>
        </w:numPr>
        <w:tabs>
          <w:tab w:val="clear" w:pos="360"/>
          <w:tab w:val="num" w:pos="255"/>
        </w:tabs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bookmarkStart w:id="0" w:name="sub_512"/>
      <w:r w:rsidRPr="001B7836">
        <w:rPr>
          <w:rFonts w:ascii="Times New Roman" w:hAnsi="Times New Roman"/>
          <w:sz w:val="24"/>
          <w:szCs w:val="24"/>
        </w:rPr>
        <w:t>Следовать этическим и правовым нормам в отношении других людей и в отношении природы (принципы биоэтики), иметь ценностную ориентацию на сохранение природы и охрану прав и здоровья человека. (ОК-1);</w:t>
      </w:r>
    </w:p>
    <w:p w:rsidR="001360BE" w:rsidRPr="001B7836" w:rsidRDefault="001360BE" w:rsidP="00773875">
      <w:pPr>
        <w:numPr>
          <w:ilvl w:val="0"/>
          <w:numId w:val="100"/>
        </w:numPr>
        <w:tabs>
          <w:tab w:val="clear" w:pos="360"/>
          <w:tab w:val="num" w:pos="255"/>
        </w:tabs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Использовать в познавательной и профессиональной деятельности базовые знания в области гуманитарных и экономических наук (ОК-7);</w:t>
      </w:r>
    </w:p>
    <w:p w:rsidR="001360BE" w:rsidRPr="001B7836" w:rsidRDefault="001360BE" w:rsidP="00773875">
      <w:pPr>
        <w:numPr>
          <w:ilvl w:val="0"/>
          <w:numId w:val="100"/>
        </w:numPr>
        <w:tabs>
          <w:tab w:val="clear" w:pos="360"/>
          <w:tab w:val="num" w:pos="255"/>
        </w:tabs>
        <w:spacing w:after="0" w:line="240" w:lineRule="auto"/>
        <w:ind w:left="255" w:hanging="255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Демонстрировать способность к письменной и устной коммуникации на родном языке, навыки социального и культурного общения (ОК-10).</w:t>
      </w:r>
    </w:p>
    <w:bookmarkEnd w:id="0"/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0BE" w:rsidRPr="001B7836" w:rsidRDefault="001360BE" w:rsidP="001360BE">
      <w:pPr>
        <w:spacing w:line="240" w:lineRule="auto"/>
        <w:jc w:val="both"/>
        <w:rPr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  <w:r w:rsidRPr="001B7836">
        <w:rPr>
          <w:bCs/>
          <w:color w:val="000000"/>
          <w:kern w:val="24"/>
          <w:sz w:val="24"/>
          <w:szCs w:val="24"/>
        </w:rPr>
        <w:t xml:space="preserve"> 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Предмет философии. Специфика философского знания.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Античная философия.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Философия Средних веков.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Философия Нового времени.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Западноевропейская философия конца </w:t>
      </w:r>
      <w:r w:rsidRPr="001B7836">
        <w:rPr>
          <w:rFonts w:ascii="Times New Roman" w:hAnsi="Times New Roman"/>
          <w:sz w:val="24"/>
          <w:szCs w:val="24"/>
          <w:lang w:val="en-US"/>
        </w:rPr>
        <w:t>XIX</w:t>
      </w:r>
      <w:r w:rsidRPr="001B7836">
        <w:rPr>
          <w:rFonts w:ascii="Times New Roman" w:hAnsi="Times New Roman"/>
          <w:sz w:val="24"/>
          <w:szCs w:val="24"/>
        </w:rPr>
        <w:t xml:space="preserve"> </w:t>
      </w:r>
      <w:r w:rsidRPr="001B7836">
        <w:rPr>
          <w:rFonts w:ascii="Times New Roman" w:hAnsi="Times New Roman"/>
          <w:sz w:val="24"/>
          <w:szCs w:val="24"/>
          <w:lang w:val="en-US"/>
        </w:rPr>
        <w:t>XX</w:t>
      </w:r>
      <w:r w:rsidRPr="001B7836">
        <w:rPr>
          <w:rFonts w:ascii="Times New Roman" w:hAnsi="Times New Roman"/>
          <w:sz w:val="24"/>
          <w:szCs w:val="24"/>
        </w:rPr>
        <w:t xml:space="preserve"> века.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Русская философия.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Философская антропология.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Онтология: атрибутивная модель материального объекта.</w:t>
      </w:r>
    </w:p>
    <w:p w:rsidR="001360BE" w:rsidRPr="001B7836" w:rsidRDefault="001360BE" w:rsidP="00773875">
      <w:pPr>
        <w:numPr>
          <w:ilvl w:val="0"/>
          <w:numId w:val="101"/>
        </w:numPr>
        <w:spacing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Гносеология: проблемы познания.</w:t>
      </w: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1360BE" w:rsidRPr="001B7836" w:rsidRDefault="001360BE" w:rsidP="001360BE">
      <w:pPr>
        <w:tabs>
          <w:tab w:val="left" w:pos="8640"/>
          <w:tab w:val="left" w:pos="9000"/>
        </w:tabs>
        <w:spacing w:line="240" w:lineRule="auto"/>
        <w:ind w:right="-6" w:firstLine="709"/>
        <w:jc w:val="both"/>
        <w:rPr>
          <w:rFonts w:ascii="Times New Roman" w:hAnsi="Times New Roman"/>
          <w:i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>знать:</w:t>
      </w:r>
    </w:p>
    <w:p w:rsidR="001360BE" w:rsidRPr="001B7836" w:rsidRDefault="001360BE" w:rsidP="00773875">
      <w:pPr>
        <w:numPr>
          <w:ilvl w:val="0"/>
          <w:numId w:val="102"/>
        </w:numPr>
        <w:tabs>
          <w:tab w:val="clear" w:pos="1429"/>
          <w:tab w:val="num" w:pos="360"/>
          <w:tab w:val="left" w:pos="8640"/>
          <w:tab w:val="left" w:pos="9000"/>
        </w:tabs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закономерности развития философского знания, его основные этапы;</w:t>
      </w:r>
    </w:p>
    <w:p w:rsidR="001360BE" w:rsidRPr="001B7836" w:rsidRDefault="001360BE" w:rsidP="00773875">
      <w:pPr>
        <w:numPr>
          <w:ilvl w:val="0"/>
          <w:numId w:val="102"/>
        </w:numPr>
        <w:tabs>
          <w:tab w:val="clear" w:pos="1429"/>
          <w:tab w:val="num" w:pos="360"/>
          <w:tab w:val="left" w:pos="8640"/>
          <w:tab w:val="left" w:pos="9000"/>
        </w:tabs>
        <w:spacing w:after="0" w:line="240" w:lineRule="auto"/>
        <w:ind w:left="360" w:right="-6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специфику и структуру философского знания;</w:t>
      </w:r>
    </w:p>
    <w:p w:rsidR="001360BE" w:rsidRPr="001B7836" w:rsidRDefault="001360BE" w:rsidP="001360BE">
      <w:pPr>
        <w:tabs>
          <w:tab w:val="left" w:pos="8640"/>
          <w:tab w:val="left" w:pos="9000"/>
        </w:tabs>
        <w:spacing w:line="240" w:lineRule="auto"/>
        <w:ind w:right="-6" w:firstLine="709"/>
        <w:jc w:val="both"/>
        <w:rPr>
          <w:rFonts w:ascii="Times New Roman" w:hAnsi="Times New Roman"/>
          <w:i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>уметь:</w:t>
      </w:r>
    </w:p>
    <w:p w:rsidR="001360BE" w:rsidRPr="001B7836" w:rsidRDefault="001360BE" w:rsidP="00773875">
      <w:pPr>
        <w:numPr>
          <w:ilvl w:val="0"/>
          <w:numId w:val="104"/>
        </w:numPr>
        <w:tabs>
          <w:tab w:val="clear" w:pos="720"/>
          <w:tab w:val="num" w:pos="360"/>
          <w:tab w:val="left" w:pos="1134"/>
          <w:tab w:val="right" w:leader="underscore" w:pos="963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анализировать и оценивать социальную информацию,</w:t>
      </w:r>
    </w:p>
    <w:p w:rsidR="001360BE" w:rsidRPr="001B7836" w:rsidRDefault="001360BE" w:rsidP="00773875">
      <w:pPr>
        <w:numPr>
          <w:ilvl w:val="0"/>
          <w:numId w:val="104"/>
        </w:numPr>
        <w:tabs>
          <w:tab w:val="clear" w:pos="720"/>
          <w:tab w:val="num" w:pos="360"/>
          <w:tab w:val="left" w:pos="1134"/>
          <w:tab w:val="right" w:leader="underscore" w:pos="963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 планировать и осуществлять свою деятельность с учетом результатов этого анализа, </w:t>
      </w:r>
    </w:p>
    <w:p w:rsidR="001360BE" w:rsidRPr="001B7836" w:rsidRDefault="001360BE" w:rsidP="00773875">
      <w:pPr>
        <w:numPr>
          <w:ilvl w:val="0"/>
          <w:numId w:val="104"/>
        </w:numPr>
        <w:tabs>
          <w:tab w:val="clear" w:pos="720"/>
          <w:tab w:val="num" w:pos="360"/>
          <w:tab w:val="left" w:pos="1134"/>
          <w:tab w:val="right" w:leader="underscore" w:pos="963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Излагать материал в соответствии с требованиями к стилю научной работы;</w:t>
      </w:r>
    </w:p>
    <w:p w:rsidR="001360BE" w:rsidRPr="001B7836" w:rsidRDefault="001360BE" w:rsidP="001360BE">
      <w:pPr>
        <w:tabs>
          <w:tab w:val="left" w:pos="8640"/>
          <w:tab w:val="left" w:pos="9000"/>
        </w:tabs>
        <w:spacing w:line="240" w:lineRule="auto"/>
        <w:ind w:right="-6"/>
        <w:rPr>
          <w:rFonts w:ascii="Times New Roman" w:hAnsi="Times New Roman"/>
          <w:i/>
          <w:sz w:val="24"/>
          <w:szCs w:val="24"/>
        </w:rPr>
      </w:pPr>
      <w:r w:rsidRPr="001B7836">
        <w:rPr>
          <w:rFonts w:ascii="Times New Roman" w:hAnsi="Times New Roman"/>
          <w:i/>
          <w:sz w:val="24"/>
          <w:szCs w:val="24"/>
        </w:rPr>
        <w:t xml:space="preserve">         владеть:</w:t>
      </w:r>
    </w:p>
    <w:p w:rsidR="001360BE" w:rsidRPr="001B7836" w:rsidRDefault="001360BE" w:rsidP="00773875">
      <w:pPr>
        <w:numPr>
          <w:ilvl w:val="0"/>
          <w:numId w:val="103"/>
        </w:numPr>
        <w:tabs>
          <w:tab w:val="clear" w:pos="720"/>
          <w:tab w:val="num" w:pos="360"/>
          <w:tab w:val="left" w:pos="8640"/>
          <w:tab w:val="left" w:pos="9000"/>
        </w:tabs>
        <w:spacing w:after="0" w:line="240" w:lineRule="auto"/>
        <w:ind w:right="-6" w:hanging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навыками работы с информацией из разных источников</w:t>
      </w:r>
    </w:p>
    <w:p w:rsidR="001360BE" w:rsidRPr="001B7836" w:rsidRDefault="001360BE" w:rsidP="00773875">
      <w:pPr>
        <w:numPr>
          <w:ilvl w:val="0"/>
          <w:numId w:val="103"/>
        </w:numPr>
        <w:tabs>
          <w:tab w:val="clear" w:pos="720"/>
          <w:tab w:val="num" w:pos="360"/>
          <w:tab w:val="left" w:pos="8640"/>
          <w:tab w:val="left" w:pos="9000"/>
        </w:tabs>
        <w:spacing w:after="0" w:line="240" w:lineRule="auto"/>
        <w:ind w:right="-6" w:hanging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навыками анализа и сопоставления текстов</w:t>
      </w:r>
    </w:p>
    <w:p w:rsidR="001360BE" w:rsidRPr="001B7836" w:rsidRDefault="001360BE" w:rsidP="00773875">
      <w:pPr>
        <w:numPr>
          <w:ilvl w:val="0"/>
          <w:numId w:val="103"/>
        </w:numPr>
        <w:tabs>
          <w:tab w:val="clear" w:pos="720"/>
          <w:tab w:val="num" w:pos="360"/>
          <w:tab w:val="left" w:pos="8640"/>
          <w:tab w:val="left" w:pos="9000"/>
        </w:tabs>
        <w:spacing w:after="0" w:line="240" w:lineRule="auto"/>
        <w:ind w:right="-6" w:hanging="720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lastRenderedPageBreak/>
        <w:t>способностью к деловым коммуникациям в профессиональной сфере, культурой ведения дискуссии.</w:t>
      </w:r>
    </w:p>
    <w:p w:rsidR="001360BE" w:rsidRPr="001B7836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Разработчик:</w:t>
      </w:r>
    </w:p>
    <w:p w:rsidR="001360BE" w:rsidRPr="001B7836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B7836">
        <w:rPr>
          <w:rFonts w:ascii="Times New Roman" w:hAnsi="Times New Roman"/>
          <w:sz w:val="24"/>
          <w:szCs w:val="24"/>
        </w:rPr>
        <w:t xml:space="preserve">.филос.н., доцент </w:t>
      </w:r>
    </w:p>
    <w:p w:rsid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Денисова Т.Ю.</w:t>
      </w:r>
    </w:p>
    <w:p w:rsidR="001360BE" w:rsidRDefault="001360BE" w:rsidP="001360BE"/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Default="001360BE" w:rsidP="004167E2">
      <w:pPr>
        <w:rPr>
          <w:rFonts w:ascii="Times New Roman" w:hAnsi="Times New Roman"/>
          <w:sz w:val="24"/>
          <w:szCs w:val="24"/>
          <w:lang w:val="en-US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ФИЗИОЛОГИЯ РАСТЕНИЙ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2 зачетных единиц (72 час.)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учебного курса «Физиология растений» является формирование у студентов целостного представления об организации, интеграции и регуляции функциональных систем в растительном организме, обеспечивающих его жизнедеятельность в разнообразных условиях среды.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1360BE" w:rsidRPr="001360BE" w:rsidRDefault="001360BE" w:rsidP="00136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" w:firstLine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дисциплина «Физиология растений» относится к профессиональному циклу ООП и входит в его базовую часть Б3. Б.2.1.</w:t>
      </w:r>
    </w:p>
    <w:p w:rsidR="001360BE" w:rsidRPr="001360BE" w:rsidRDefault="001360BE" w:rsidP="00136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" w:firstLine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Физиология растений предполагает владение студентами методами, умениями и компетенциями дисциплин общего математического и естественнонаучного цикла, а именно: знаниями в области анатомии, систематики, морфологии, фитоценологии и географии растений, системным подходом в биологии, знаниями химического компонентного состава растительных организмов, владение современными физико-химическими методами количественного и качественного анализа биологических объектов, математическими приемами обработки экспериментальных данных. Программа учитывает тесную связь физиологии растений с другими биологическими дисциплинами: биохимией, биофизикой, генетикой, микробиологией, биотехнологией, что позволяет представить в различных аспектах происходящие в растении физиологические процессы.</w:t>
      </w:r>
    </w:p>
    <w:p w:rsidR="001360BE" w:rsidRPr="001360BE" w:rsidRDefault="001360BE" w:rsidP="00136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" w:firstLine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Знания, полученные при освоении данной дисциплины, необходимы для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приобретения умений и навыков в период прохождения производственных и научно-исследовательских практик и в дальнейшей профессиональной деятельности биолога.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</w:pPr>
      <w:r w:rsidRPr="001360BE"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>Профессиональные компетенции (ПК):</w:t>
      </w: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0"/>
          <w:lang w:eastAsia="ru-RU"/>
        </w:rPr>
      </w:pPr>
      <w:r w:rsidRPr="001360BE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- 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</w:t>
      </w: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0"/>
          <w:lang w:eastAsia="ru-RU"/>
        </w:rPr>
      </w:pPr>
      <w:r w:rsidRPr="001360BE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- применяет современные экспериментальные методы работы с биологическими объектами в полевых и лабораторных условиях, владеет навыками работы с современной аппаратуры (ПК-5).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Раздел 1: Введение. Место физиологии растений в системе естественных наук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Физиология растительной клетки.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Раздел 3: Водный обмен растений.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4: 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Фотосинтез.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Раздел 5: Дыхание растений.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Раздел 6: Минеральное питание растений.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Раздел 7: Физиология роста и развития растений.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1360BE" w:rsidRPr="001360BE" w:rsidRDefault="001360BE" w:rsidP="001360BE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анатомо-морфологическую локализацию физиолого-биохимических процессов в растениях, их ход и механизмы регуляции на всех структурных уровнях организации растительного организма; о глобальной экологической роли растений, обусловленной их функционированием;</w:t>
      </w:r>
    </w:p>
    <w:p w:rsidR="001360BE" w:rsidRPr="001360BE" w:rsidRDefault="001360BE" w:rsidP="001360BE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уметь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физиологические параметры растений, применяя классические и современные методы и методики, планировать и проводить эколого-физиологические эксперименты и наблюдения, производить необходимые расчеты, обрабатывать и объяснять результаты экспериментов, находить и анализировать информацию о механизмах адаптации растений к изменяющимся условиям среды;</w:t>
      </w:r>
    </w:p>
    <w:p w:rsidR="001360BE" w:rsidRPr="001360BE" w:rsidRDefault="001360BE" w:rsidP="001360BE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выращивания растений в естественных и лабораторных условиях; исследования растения с использованием специальных приборов и установок и оборудования общего лабораторного назначения; навыками написания отчетов по результатам проведенных наблюдений или экспериментов.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</w:t>
      </w:r>
    </w:p>
    <w:p w:rsidR="001360BE" w:rsidRPr="001360BE" w:rsidRDefault="001360BE" w:rsidP="001360BE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к.б.н., доцент П.Н. Макаров</w:t>
      </w:r>
    </w:p>
    <w:p w:rsidR="001360BE" w:rsidRPr="001360BE" w:rsidRDefault="001360BE" w:rsidP="00136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D1436D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Default="001360BE" w:rsidP="0013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360BE" w:rsidRDefault="001360BE" w:rsidP="001360BE">
      <w:pPr>
        <w:jc w:val="center"/>
        <w:rPr>
          <w:b/>
          <w:sz w:val="24"/>
          <w:szCs w:val="24"/>
        </w:rPr>
      </w:pPr>
    </w:p>
    <w:p w:rsidR="001360BE" w:rsidRPr="00462258" w:rsidRDefault="001360BE" w:rsidP="001360BE">
      <w:pPr>
        <w:ind w:firstLine="709"/>
        <w:jc w:val="center"/>
        <w:rPr>
          <w:sz w:val="24"/>
          <w:szCs w:val="24"/>
        </w:rPr>
      </w:pPr>
      <w:r w:rsidRPr="00462258">
        <w:rPr>
          <w:sz w:val="24"/>
          <w:szCs w:val="24"/>
        </w:rPr>
        <w:t>Рабочей программы дисциплины</w:t>
      </w:r>
    </w:p>
    <w:p w:rsidR="001360BE" w:rsidRDefault="001360BE" w:rsidP="001360BE">
      <w:pPr>
        <w:ind w:firstLine="709"/>
        <w:jc w:val="center"/>
        <w:rPr>
          <w:b/>
          <w:sz w:val="24"/>
          <w:szCs w:val="24"/>
        </w:rPr>
      </w:pPr>
    </w:p>
    <w:p w:rsidR="001360BE" w:rsidRPr="00E76CAE" w:rsidRDefault="001360BE" w:rsidP="0013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ЭКОЛОГИЯ И РАЦИОНАЛЬНОЕ ПРИРОДОПОЛЬЗОВАНИЕ</w:t>
      </w:r>
    </w:p>
    <w:p w:rsidR="001360BE" w:rsidRDefault="001360BE" w:rsidP="001360BE">
      <w:pPr>
        <w:jc w:val="center"/>
        <w:rPr>
          <w:sz w:val="24"/>
          <w:szCs w:val="24"/>
        </w:rPr>
      </w:pPr>
    </w:p>
    <w:p w:rsidR="001360BE" w:rsidRDefault="001360BE" w:rsidP="001360BE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1360BE" w:rsidRPr="00462258" w:rsidRDefault="001360BE" w:rsidP="001360BE">
      <w:pPr>
        <w:jc w:val="center"/>
        <w:rPr>
          <w:b/>
          <w:sz w:val="24"/>
          <w:szCs w:val="24"/>
        </w:rPr>
      </w:pPr>
      <w:r w:rsidRPr="00462258">
        <w:rPr>
          <w:b/>
          <w:i/>
          <w:sz w:val="24"/>
          <w:szCs w:val="24"/>
        </w:rPr>
        <w:t xml:space="preserve"> </w:t>
      </w:r>
      <w:r w:rsidRPr="00462258">
        <w:rPr>
          <w:b/>
          <w:sz w:val="24"/>
          <w:szCs w:val="24"/>
        </w:rPr>
        <w:t>020400.62 БИОЛОГИЯ</w:t>
      </w:r>
    </w:p>
    <w:p w:rsidR="001360BE" w:rsidRDefault="001360BE" w:rsidP="001360BE">
      <w:pPr>
        <w:widowControl w:val="0"/>
        <w:jc w:val="center"/>
        <w:rPr>
          <w:snapToGrid w:val="0"/>
          <w:sz w:val="24"/>
          <w:szCs w:val="24"/>
        </w:rPr>
      </w:pPr>
    </w:p>
    <w:p w:rsidR="001360BE" w:rsidRDefault="001360BE" w:rsidP="001360BE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Профиль подготовки</w:t>
      </w:r>
    </w:p>
    <w:p w:rsidR="001360BE" w:rsidRPr="00462258" w:rsidRDefault="001360BE" w:rsidP="001360BE">
      <w:pPr>
        <w:jc w:val="center"/>
        <w:rPr>
          <w:b/>
          <w:sz w:val="24"/>
          <w:szCs w:val="24"/>
        </w:rPr>
      </w:pPr>
      <w:r w:rsidRPr="00462258">
        <w:rPr>
          <w:b/>
          <w:sz w:val="24"/>
          <w:szCs w:val="24"/>
        </w:rPr>
        <w:t>ЗООЛОГИЯ</w:t>
      </w:r>
    </w:p>
    <w:p w:rsidR="001360BE" w:rsidRDefault="001360BE" w:rsidP="001360BE">
      <w:pPr>
        <w:jc w:val="center"/>
        <w:rPr>
          <w:sz w:val="24"/>
          <w:szCs w:val="24"/>
        </w:rPr>
      </w:pPr>
    </w:p>
    <w:p w:rsidR="001360BE" w:rsidRDefault="001360BE" w:rsidP="001360BE">
      <w:pPr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1360BE" w:rsidRDefault="001360BE" w:rsidP="001360BE">
      <w:pPr>
        <w:jc w:val="center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БАКАЛАВР</w:t>
      </w:r>
    </w:p>
    <w:p w:rsidR="001360BE" w:rsidRDefault="001360BE" w:rsidP="001360BE">
      <w:pPr>
        <w:jc w:val="center"/>
        <w:rPr>
          <w:sz w:val="24"/>
          <w:szCs w:val="24"/>
        </w:rPr>
      </w:pPr>
    </w:p>
    <w:p w:rsidR="001360BE" w:rsidRDefault="001360BE" w:rsidP="001360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обучения </w:t>
      </w:r>
    </w:p>
    <w:p w:rsidR="001360BE" w:rsidRPr="00462258" w:rsidRDefault="001360BE" w:rsidP="001360BE">
      <w:pPr>
        <w:jc w:val="center"/>
        <w:rPr>
          <w:b/>
          <w:sz w:val="24"/>
          <w:szCs w:val="24"/>
        </w:rPr>
      </w:pPr>
      <w:r w:rsidRPr="00462258">
        <w:rPr>
          <w:b/>
          <w:sz w:val="24"/>
          <w:szCs w:val="24"/>
        </w:rPr>
        <w:t>Очная</w:t>
      </w:r>
    </w:p>
    <w:p w:rsidR="001360BE" w:rsidRDefault="001360BE" w:rsidP="001360BE">
      <w:pPr>
        <w:jc w:val="center"/>
        <w:rPr>
          <w:sz w:val="24"/>
          <w:szCs w:val="24"/>
        </w:rPr>
      </w:pPr>
    </w:p>
    <w:p w:rsidR="001360BE" w:rsidRDefault="001360BE" w:rsidP="001360BE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трудоемкость изучения дисциплины составляет 3 зачетных единиц (108 час.).</w:t>
      </w:r>
    </w:p>
    <w:p w:rsidR="001360BE" w:rsidRDefault="001360BE" w:rsidP="001360BE">
      <w:pPr>
        <w:jc w:val="both"/>
        <w:rPr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дисциплины</w:t>
      </w:r>
    </w:p>
    <w:p w:rsidR="001360BE" w:rsidRPr="00381FC8" w:rsidRDefault="001360BE" w:rsidP="001360BE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81FC8">
        <w:rPr>
          <w:b/>
          <w:sz w:val="24"/>
          <w:szCs w:val="24"/>
        </w:rPr>
        <w:t xml:space="preserve">Целью </w:t>
      </w:r>
      <w:r w:rsidRPr="00381FC8">
        <w:rPr>
          <w:sz w:val="24"/>
          <w:szCs w:val="24"/>
        </w:rPr>
        <w:t xml:space="preserve">учебного курса «Экология и рациональное природопользование» является получение теоретических знаний о </w:t>
      </w:r>
      <w:r w:rsidRPr="00381FC8">
        <w:rPr>
          <w:color w:val="000000"/>
          <w:sz w:val="24"/>
          <w:szCs w:val="24"/>
        </w:rPr>
        <w:t xml:space="preserve">многообразии факторов, влияющих на живые организмы, популяции и сообщества, об особенностях организации биосистем разного уровня, выработка у бакалавров основ биоцентрического мировоззрения, а также изучение основ рационального использования природных ресурсов. </w:t>
      </w:r>
    </w:p>
    <w:p w:rsidR="001360BE" w:rsidRDefault="001360BE" w:rsidP="001360BE">
      <w:pPr>
        <w:ind w:firstLine="770"/>
        <w:jc w:val="both"/>
        <w:rPr>
          <w:b/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ООП</w:t>
      </w:r>
    </w:p>
    <w:p w:rsidR="001360BE" w:rsidRPr="00381FC8" w:rsidRDefault="001360BE" w:rsidP="001360BE">
      <w:pPr>
        <w:ind w:left="284"/>
        <w:jc w:val="both"/>
        <w:rPr>
          <w:b/>
          <w:sz w:val="24"/>
        </w:rPr>
      </w:pPr>
      <w:r w:rsidRPr="00381FC8">
        <w:rPr>
          <w:b/>
          <w:sz w:val="24"/>
        </w:rPr>
        <w:t xml:space="preserve">Входит в блок Б3.Б6. Профессиональный цикл, базовая часть </w:t>
      </w:r>
    </w:p>
    <w:p w:rsidR="001360BE" w:rsidRPr="00381FC8" w:rsidRDefault="001360BE" w:rsidP="001360BE">
      <w:pPr>
        <w:ind w:firstLine="709"/>
        <w:jc w:val="both"/>
        <w:rPr>
          <w:sz w:val="24"/>
          <w:szCs w:val="24"/>
        </w:rPr>
      </w:pPr>
      <w:r w:rsidRPr="00381FC8">
        <w:rPr>
          <w:sz w:val="24"/>
          <w:szCs w:val="24"/>
        </w:rPr>
        <w:t xml:space="preserve">«Экология и рациональное природопользование» занимает важное место в системе биологических знаний, обобщает полученные ранее знания по наукам о биоразнообразии (ботанике, зоологии, биогеографии) и наукам о Земле, расширяет общий кругозор студентов. Логически эта дисциплина связана с рядом дисциплин </w:t>
      </w:r>
      <w:r w:rsidRPr="00381FC8">
        <w:rPr>
          <w:sz w:val="24"/>
          <w:szCs w:val="24"/>
        </w:rPr>
        <w:lastRenderedPageBreak/>
        <w:t>профессионального цикла (Б3):</w:t>
      </w:r>
      <w:r>
        <w:rPr>
          <w:sz w:val="24"/>
          <w:szCs w:val="24"/>
        </w:rPr>
        <w:t xml:space="preserve"> «Генетика», «Э</w:t>
      </w:r>
      <w:r w:rsidRPr="00381FC8">
        <w:rPr>
          <w:sz w:val="24"/>
          <w:szCs w:val="24"/>
        </w:rPr>
        <w:t>во</w:t>
      </w:r>
      <w:r>
        <w:rPr>
          <w:sz w:val="24"/>
          <w:szCs w:val="24"/>
        </w:rPr>
        <w:t>люция</w:t>
      </w:r>
      <w:r w:rsidRPr="00381FC8">
        <w:rPr>
          <w:sz w:val="24"/>
          <w:szCs w:val="24"/>
        </w:rPr>
        <w:t xml:space="preserve">», </w:t>
      </w:r>
      <w:r w:rsidRPr="001C4AC3">
        <w:rPr>
          <w:sz w:val="24"/>
          <w:szCs w:val="24"/>
        </w:rPr>
        <w:t>«Основы природопользования», «Охрана ландшафтов», («Основы ландшафтоведения») и</w:t>
      </w:r>
      <w:r w:rsidRPr="00381FC8">
        <w:rPr>
          <w:sz w:val="24"/>
          <w:szCs w:val="24"/>
        </w:rPr>
        <w:t xml:space="preserve"> профильными курсами.</w:t>
      </w:r>
    </w:p>
    <w:p w:rsidR="001360BE" w:rsidRDefault="001360BE" w:rsidP="001360BE">
      <w:pPr>
        <w:ind w:firstLine="709"/>
        <w:jc w:val="both"/>
        <w:rPr>
          <w:sz w:val="24"/>
          <w:szCs w:val="24"/>
        </w:rPr>
      </w:pPr>
      <w:r w:rsidRPr="00381FC8">
        <w:rPr>
          <w:sz w:val="24"/>
          <w:szCs w:val="24"/>
        </w:rPr>
        <w:t xml:space="preserve"> На практических занятиях студенты получают более конкретные представления  и дополнительные сведения, важные для понимания процессов распространения организмов, строения и разнообразия сообществ, знание методов учета структуры сообществ, экологических факторов, анализа и оценки экологических материалов.  </w:t>
      </w:r>
    </w:p>
    <w:p w:rsidR="001360BE" w:rsidRDefault="001360BE" w:rsidP="001360BE">
      <w:pPr>
        <w:rPr>
          <w:b/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1360BE" w:rsidRPr="00381FC8" w:rsidRDefault="001360BE" w:rsidP="001360BE">
      <w:pPr>
        <w:pStyle w:val="a7"/>
        <w:spacing w:before="120"/>
        <w:rPr>
          <w:bCs/>
          <w:i/>
          <w:szCs w:val="24"/>
        </w:rPr>
      </w:pPr>
      <w:r w:rsidRPr="00381FC8">
        <w:rPr>
          <w:bCs/>
          <w:i/>
          <w:szCs w:val="24"/>
        </w:rPr>
        <w:t>общекультурные:</w:t>
      </w:r>
    </w:p>
    <w:p w:rsidR="001360BE" w:rsidRPr="00381FC8" w:rsidRDefault="001360BE" w:rsidP="001360BE">
      <w:pPr>
        <w:spacing w:before="120" w:after="120"/>
        <w:ind w:firstLine="709"/>
        <w:jc w:val="both"/>
        <w:rPr>
          <w:sz w:val="24"/>
          <w:szCs w:val="24"/>
          <w:lang w:eastAsia="ar-SA"/>
        </w:rPr>
      </w:pPr>
      <w:r w:rsidRPr="00381FC8">
        <w:rPr>
          <w:sz w:val="24"/>
          <w:szCs w:val="24"/>
          <w:lang w:eastAsia="ar-SA"/>
        </w:rPr>
        <w:t xml:space="preserve">Выпускник-бакалавр: </w:t>
      </w:r>
    </w:p>
    <w:p w:rsidR="001360BE" w:rsidRPr="00381FC8" w:rsidRDefault="001360BE" w:rsidP="001360BE">
      <w:pPr>
        <w:ind w:firstLine="709"/>
        <w:jc w:val="both"/>
        <w:rPr>
          <w:sz w:val="24"/>
          <w:szCs w:val="24"/>
        </w:rPr>
      </w:pPr>
      <w:r w:rsidRPr="00381FC8">
        <w:rPr>
          <w:sz w:val="24"/>
          <w:szCs w:val="24"/>
        </w:rPr>
        <w:t>следует этическим и правовым нормам в отношении других людей и в отношении природы (принципы биоэтики), имеет четкую ценностную ориентацию на сохранение природы и охрану прав и здоровья человека (</w:t>
      </w:r>
      <w:r w:rsidRPr="00A9722E">
        <w:rPr>
          <w:b/>
          <w:sz w:val="24"/>
          <w:szCs w:val="24"/>
        </w:rPr>
        <w:t>ОК-1</w:t>
      </w:r>
      <w:r w:rsidRPr="00381FC8">
        <w:rPr>
          <w:sz w:val="24"/>
          <w:szCs w:val="24"/>
        </w:rPr>
        <w:t>);</w:t>
      </w:r>
    </w:p>
    <w:p w:rsidR="001360BE" w:rsidRPr="00381FC8" w:rsidRDefault="001360BE" w:rsidP="001360BE">
      <w:pPr>
        <w:pStyle w:val="a7"/>
        <w:spacing w:before="120"/>
        <w:rPr>
          <w:i/>
          <w:szCs w:val="24"/>
        </w:rPr>
      </w:pPr>
      <w:r w:rsidRPr="00381FC8">
        <w:rPr>
          <w:i/>
          <w:szCs w:val="24"/>
        </w:rPr>
        <w:t>общепрофессиональные  компетенции (ПК):</w:t>
      </w:r>
    </w:p>
    <w:p w:rsidR="001360BE" w:rsidRPr="00381FC8" w:rsidRDefault="001360BE" w:rsidP="001360BE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 w:rsidRPr="00381FC8">
        <w:rPr>
          <w:sz w:val="24"/>
          <w:szCs w:val="24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</w:t>
      </w:r>
      <w:r w:rsidRPr="00381FC8">
        <w:rPr>
          <w:b/>
          <w:sz w:val="24"/>
          <w:szCs w:val="24"/>
          <w:lang w:eastAsia="ar-SA"/>
        </w:rPr>
        <w:t>ПК-9</w:t>
      </w:r>
      <w:r w:rsidRPr="00381FC8">
        <w:rPr>
          <w:sz w:val="24"/>
          <w:szCs w:val="24"/>
          <w:lang w:eastAsia="ar-SA"/>
        </w:rPr>
        <w:t xml:space="preserve">); </w:t>
      </w:r>
    </w:p>
    <w:p w:rsidR="001360BE" w:rsidRPr="00381FC8" w:rsidRDefault="001360BE" w:rsidP="001360BE">
      <w:pPr>
        <w:widowControl w:val="0"/>
        <w:tabs>
          <w:tab w:val="left" w:pos="342"/>
        </w:tabs>
        <w:ind w:firstLine="709"/>
        <w:jc w:val="both"/>
        <w:rPr>
          <w:sz w:val="24"/>
          <w:szCs w:val="24"/>
          <w:lang w:eastAsia="ar-SA"/>
        </w:rPr>
      </w:pPr>
      <w:r w:rsidRPr="00381FC8">
        <w:rPr>
          <w:sz w:val="24"/>
          <w:szCs w:val="24"/>
          <w:lang w:eastAsia="ar-SA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</w:t>
      </w:r>
      <w:r w:rsidRPr="00381FC8">
        <w:rPr>
          <w:b/>
          <w:sz w:val="24"/>
          <w:szCs w:val="24"/>
          <w:lang w:eastAsia="ar-SA"/>
        </w:rPr>
        <w:t>ПК-12</w:t>
      </w:r>
      <w:r w:rsidRPr="00381FC8">
        <w:rPr>
          <w:sz w:val="24"/>
          <w:szCs w:val="24"/>
          <w:lang w:eastAsia="ar-SA"/>
        </w:rPr>
        <w:t xml:space="preserve">); </w:t>
      </w:r>
    </w:p>
    <w:p w:rsidR="001360BE" w:rsidRDefault="001360BE" w:rsidP="001360BE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дидактические единицы (разделы)</w:t>
      </w:r>
    </w:p>
    <w:p w:rsidR="001360BE" w:rsidRPr="00E76CAE" w:rsidRDefault="001360BE" w:rsidP="001360BE">
      <w:pPr>
        <w:rPr>
          <w:sz w:val="24"/>
          <w:szCs w:val="24"/>
        </w:rPr>
      </w:pPr>
      <w:r w:rsidRPr="00E76CAE">
        <w:rPr>
          <w:sz w:val="24"/>
          <w:szCs w:val="24"/>
        </w:rPr>
        <w:t>Раздел 1: Аутэкология.</w:t>
      </w:r>
    </w:p>
    <w:p w:rsidR="001360BE" w:rsidRPr="00E76CAE" w:rsidRDefault="001360BE" w:rsidP="001360BE">
      <w:pPr>
        <w:rPr>
          <w:sz w:val="24"/>
          <w:szCs w:val="24"/>
        </w:rPr>
      </w:pPr>
      <w:r w:rsidRPr="00E76CAE">
        <w:rPr>
          <w:sz w:val="24"/>
          <w:szCs w:val="24"/>
        </w:rPr>
        <w:t>Раздел 2: Демэкология.</w:t>
      </w:r>
    </w:p>
    <w:p w:rsidR="001360BE" w:rsidRPr="00E76CAE" w:rsidRDefault="001360BE" w:rsidP="001360BE">
      <w:pPr>
        <w:rPr>
          <w:sz w:val="24"/>
          <w:szCs w:val="24"/>
        </w:rPr>
      </w:pPr>
      <w:r w:rsidRPr="00E76CAE">
        <w:rPr>
          <w:sz w:val="24"/>
          <w:szCs w:val="24"/>
        </w:rPr>
        <w:t>Раздел 3: Синэкология и учение о биосфере.</w:t>
      </w:r>
    </w:p>
    <w:p w:rsidR="001360BE" w:rsidRPr="00E76CAE" w:rsidRDefault="001360BE" w:rsidP="001360BE">
      <w:pPr>
        <w:rPr>
          <w:b/>
          <w:sz w:val="24"/>
          <w:szCs w:val="24"/>
        </w:rPr>
      </w:pPr>
      <w:r w:rsidRPr="00E76CAE">
        <w:rPr>
          <w:sz w:val="24"/>
          <w:szCs w:val="24"/>
        </w:rPr>
        <w:t>Раздел 4: Основы рационального природопользования.</w:t>
      </w:r>
    </w:p>
    <w:p w:rsidR="001360BE" w:rsidRDefault="001360BE" w:rsidP="001360BE">
      <w:pPr>
        <w:rPr>
          <w:b/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дисциплины студент должен</w:t>
      </w:r>
    </w:p>
    <w:p w:rsidR="001360BE" w:rsidRPr="00381FC8" w:rsidRDefault="001360BE" w:rsidP="001360BE">
      <w:pPr>
        <w:tabs>
          <w:tab w:val="left" w:pos="1134"/>
          <w:tab w:val="right" w:leader="underscore" w:pos="9639"/>
        </w:tabs>
        <w:jc w:val="both"/>
        <w:rPr>
          <w:sz w:val="24"/>
          <w:szCs w:val="24"/>
        </w:rPr>
      </w:pPr>
      <w:r w:rsidRPr="00381FC8">
        <w:rPr>
          <w:b/>
          <w:i/>
          <w:sz w:val="24"/>
          <w:szCs w:val="24"/>
        </w:rPr>
        <w:t>Знать</w:t>
      </w:r>
      <w:r w:rsidRPr="00381FC8">
        <w:rPr>
          <w:sz w:val="24"/>
          <w:szCs w:val="24"/>
        </w:rPr>
        <w:t>: разнообразие экологических факторов и закономерности их влияния на организмы и сообщества, уровни интеграции биологических систем, круговорот веществ в биосфере, стратегию сохранения биоразнообразия и охраны природы;</w:t>
      </w:r>
    </w:p>
    <w:p w:rsidR="001360BE" w:rsidRPr="00381FC8" w:rsidRDefault="001360BE" w:rsidP="001360BE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381FC8">
        <w:rPr>
          <w:b/>
          <w:i/>
          <w:sz w:val="24"/>
          <w:szCs w:val="24"/>
        </w:rPr>
        <w:t>Уметь</w:t>
      </w:r>
      <w:r w:rsidRPr="00381FC8">
        <w:rPr>
          <w:sz w:val="24"/>
          <w:szCs w:val="24"/>
        </w:rPr>
        <w:t>: работать с литературой, картами, Интернет-ресурсами, применять знания для освоения теоретических основ и методов биологии и экологии, применять полученные знания в профессиональной деятельности по рациональному природопользованию;</w:t>
      </w:r>
    </w:p>
    <w:p w:rsidR="001360BE" w:rsidRPr="00381FC8" w:rsidRDefault="001360BE" w:rsidP="001360BE">
      <w:pPr>
        <w:tabs>
          <w:tab w:val="left" w:pos="1134"/>
          <w:tab w:val="right" w:leader="underscore" w:pos="9639"/>
        </w:tabs>
        <w:jc w:val="both"/>
        <w:rPr>
          <w:sz w:val="24"/>
          <w:szCs w:val="24"/>
        </w:rPr>
      </w:pPr>
      <w:r w:rsidRPr="00381FC8">
        <w:rPr>
          <w:b/>
          <w:i/>
          <w:sz w:val="24"/>
          <w:szCs w:val="24"/>
        </w:rPr>
        <w:lastRenderedPageBreak/>
        <w:t>Владеть</w:t>
      </w:r>
      <w:r w:rsidRPr="00381FC8">
        <w:rPr>
          <w:sz w:val="24"/>
          <w:szCs w:val="24"/>
        </w:rPr>
        <w:t xml:space="preserve"> навыками работы с современной аппаратурой, методами оценки состояния живых систем, нормативами в области природопользования, методами контроля состояния окружающей среды.</w:t>
      </w:r>
    </w:p>
    <w:p w:rsidR="001360BE" w:rsidRDefault="001360BE" w:rsidP="001360BE">
      <w:pPr>
        <w:rPr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Разработчики</w:t>
      </w:r>
    </w:p>
    <w:p w:rsidR="001360BE" w:rsidRDefault="001360BE" w:rsidP="001360BE">
      <w:pPr>
        <w:jc w:val="both"/>
        <w:rPr>
          <w:sz w:val="24"/>
        </w:rPr>
      </w:pPr>
      <w:r>
        <w:rPr>
          <w:sz w:val="24"/>
        </w:rPr>
        <w:t>д.б.н., профессор Шепелева Л. Ф.</w:t>
      </w:r>
    </w:p>
    <w:p w:rsidR="001360BE" w:rsidRPr="006F4E61" w:rsidRDefault="001360BE" w:rsidP="001360BE">
      <w:pPr>
        <w:jc w:val="both"/>
        <w:rPr>
          <w:sz w:val="24"/>
        </w:rPr>
      </w:pPr>
      <w:r>
        <w:rPr>
          <w:sz w:val="24"/>
        </w:rPr>
        <w:t>к.б.н., доцент Самойленко З.А.</w:t>
      </w:r>
    </w:p>
    <w:p w:rsidR="001360BE" w:rsidRPr="00F258B1" w:rsidRDefault="001360BE" w:rsidP="001360BE">
      <w:pPr>
        <w:pStyle w:val="a7"/>
        <w:rPr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</w:p>
    <w:p w:rsidR="001360BE" w:rsidRDefault="001360BE" w:rsidP="001360BE">
      <w:pPr>
        <w:rPr>
          <w:b/>
          <w:sz w:val="24"/>
          <w:szCs w:val="24"/>
        </w:rPr>
      </w:pPr>
    </w:p>
    <w:p w:rsidR="001360BE" w:rsidRPr="003F431F" w:rsidRDefault="001360BE" w:rsidP="001360BE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1360BE" w:rsidRPr="00305356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0535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1360BE" w:rsidRPr="00305356" w:rsidRDefault="001360BE" w:rsidP="001360B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ЭВОЛЮЦИЯ</w:t>
      </w:r>
    </w:p>
    <w:p w:rsidR="001360BE" w:rsidRPr="00305356" w:rsidRDefault="001360BE" w:rsidP="001360BE">
      <w:pPr>
        <w:jc w:val="center"/>
        <w:rPr>
          <w:rFonts w:ascii="Times New Roman" w:hAnsi="Times New Roman"/>
          <w:sz w:val="24"/>
          <w:szCs w:val="24"/>
        </w:rPr>
      </w:pPr>
      <w:r w:rsidRPr="0030535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1360BE" w:rsidRPr="00305356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356">
        <w:rPr>
          <w:rFonts w:ascii="Times New Roman" w:hAnsi="Times New Roman"/>
          <w:sz w:val="28"/>
          <w:szCs w:val="28"/>
        </w:rPr>
        <w:t>Направление подготовки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0204</w:t>
      </w:r>
      <w:r w:rsidRPr="003F431F">
        <w:rPr>
          <w:rFonts w:ascii="Times New Roman" w:hAnsi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</w:p>
    <w:p w:rsidR="001360BE" w:rsidRPr="003F431F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360BE" w:rsidRPr="00305356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30535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1360BE" w:rsidRPr="00305356" w:rsidRDefault="001360BE" w:rsidP="001360B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1360BE" w:rsidRPr="00305356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356">
        <w:rPr>
          <w:rFonts w:ascii="Times New Roman" w:hAnsi="Times New Roman"/>
          <w:sz w:val="28"/>
          <w:szCs w:val="28"/>
        </w:rPr>
        <w:t>( наименование профиля)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BE" w:rsidRPr="00305356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35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Бакалавр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BE" w:rsidRPr="000116DE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6DE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1360BE" w:rsidRPr="003F431F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Очная</w:t>
      </w:r>
    </w:p>
    <w:p w:rsidR="001360BE" w:rsidRPr="00153812" w:rsidRDefault="001360BE" w:rsidP="00136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0BE" w:rsidRPr="003F431F" w:rsidRDefault="001360BE" w:rsidP="001360BE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hAnsi="Times New Roman"/>
          <w:b/>
          <w:sz w:val="28"/>
          <w:szCs w:val="28"/>
        </w:rPr>
        <w:t>3</w:t>
      </w:r>
      <w:r w:rsidRPr="003F431F">
        <w:rPr>
          <w:rFonts w:ascii="Times New Roman" w:hAnsi="Times New Roman"/>
          <w:b/>
          <w:sz w:val="28"/>
          <w:szCs w:val="28"/>
        </w:rPr>
        <w:t xml:space="preserve"> зачетных  единиц (</w:t>
      </w:r>
      <w:r>
        <w:rPr>
          <w:rFonts w:ascii="Times New Roman" w:hAnsi="Times New Roman"/>
          <w:b/>
          <w:sz w:val="28"/>
          <w:szCs w:val="28"/>
        </w:rPr>
        <w:t>108</w:t>
      </w:r>
      <w:r w:rsidRPr="003F431F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1360BE" w:rsidRDefault="001360BE" w:rsidP="001360B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360BE" w:rsidRPr="00055136" w:rsidRDefault="001360BE" w:rsidP="001360B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5136">
        <w:rPr>
          <w:rFonts w:ascii="Times New Roman" w:hAnsi="Times New Roman"/>
          <w:color w:val="000000"/>
          <w:spacing w:val="-1"/>
          <w:sz w:val="28"/>
          <w:szCs w:val="28"/>
        </w:rPr>
        <w:t xml:space="preserve">- выявление закономерностей развития органического мира </w:t>
      </w:r>
      <w:r w:rsidRPr="00055136">
        <w:rPr>
          <w:rFonts w:ascii="Times New Roman" w:hAnsi="Times New Roman"/>
          <w:color w:val="000000"/>
          <w:spacing w:val="-4"/>
          <w:sz w:val="28"/>
          <w:szCs w:val="28"/>
        </w:rPr>
        <w:t>для последующего управления этим процессом;</w:t>
      </w:r>
    </w:p>
    <w:p w:rsidR="001360BE" w:rsidRPr="00055136" w:rsidRDefault="001360BE" w:rsidP="001360B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5136">
        <w:rPr>
          <w:rFonts w:ascii="Times New Roman" w:hAnsi="Times New Roman"/>
          <w:color w:val="000000"/>
          <w:spacing w:val="-5"/>
          <w:sz w:val="28"/>
          <w:szCs w:val="28"/>
        </w:rPr>
        <w:t xml:space="preserve">- дать    представления    об    основных    понятиях,    теориях,    гипотезах, </w:t>
      </w:r>
      <w:r w:rsidRPr="0005513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современной эволюции;</w:t>
      </w:r>
    </w:p>
    <w:p w:rsidR="001360BE" w:rsidRPr="00055136" w:rsidRDefault="001360BE" w:rsidP="001360B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5136">
        <w:rPr>
          <w:rFonts w:ascii="Times New Roman" w:hAnsi="Times New Roman"/>
          <w:color w:val="000000"/>
          <w:spacing w:val="-2"/>
          <w:sz w:val="28"/>
          <w:szCs w:val="28"/>
        </w:rPr>
        <w:t xml:space="preserve">- рассмотреть   процесс   адаптивного   преобразования   популяций   -  от </w:t>
      </w:r>
      <w:r w:rsidRPr="00055136"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возникновения наследственных изменений особей через формирование </w:t>
      </w:r>
      <w:r w:rsidRPr="00055136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основе этих изменений под действием естественного отбора новых </w:t>
      </w:r>
      <w:r w:rsidRPr="00055136">
        <w:rPr>
          <w:rFonts w:ascii="Times New Roman" w:hAnsi="Times New Roman"/>
          <w:color w:val="000000"/>
          <w:spacing w:val="-2"/>
          <w:sz w:val="28"/>
          <w:szCs w:val="28"/>
        </w:rPr>
        <w:t>адаптации - до возникновения нового вида;</w:t>
      </w:r>
    </w:p>
    <w:p w:rsidR="001360BE" w:rsidRPr="00055136" w:rsidRDefault="001360BE" w:rsidP="001360B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51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5136">
        <w:rPr>
          <w:rFonts w:ascii="Times New Roman" w:hAnsi="Times New Roman"/>
          <w:color w:val="000000"/>
          <w:spacing w:val="-2"/>
          <w:sz w:val="28"/>
          <w:szCs w:val="28"/>
        </w:rPr>
        <w:t xml:space="preserve">сформировать   представление  о   связи   микро-   макроэволюционных </w:t>
      </w:r>
      <w:r w:rsidRPr="00055136">
        <w:rPr>
          <w:rFonts w:ascii="Times New Roman" w:hAnsi="Times New Roman"/>
          <w:color w:val="000000"/>
          <w:spacing w:val="-5"/>
          <w:sz w:val="28"/>
          <w:szCs w:val="28"/>
        </w:rPr>
        <w:t>процессов.</w:t>
      </w:r>
    </w:p>
    <w:p w:rsidR="001360BE" w:rsidRPr="00055136" w:rsidRDefault="001360BE" w:rsidP="001360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</w:p>
    <w:p w:rsidR="001360BE" w:rsidRPr="00055136" w:rsidRDefault="001360BE" w:rsidP="001360BE">
      <w:pPr>
        <w:shd w:val="clear" w:color="auto" w:fill="FFFFFF"/>
        <w:spacing w:before="7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055136">
        <w:rPr>
          <w:rFonts w:ascii="Times New Roman" w:hAnsi="Times New Roman"/>
          <w:sz w:val="28"/>
          <w:szCs w:val="28"/>
        </w:rPr>
        <w:t>Дисциплина «Эволюция» относится к базовой части профессионального цикла (Б3.Б.4). Для освоения дисциплины «Эволюция» обучающиеся используют знания, умения, навыки, сформированные в ходе изучения дисциплин «Устойчивость систем: аспекты биоразнообразия (животные)», «История и методология биологии», «Генетика», «Современные физиологические и генетические проблемы».</w:t>
      </w:r>
      <w:r w:rsidRPr="0005513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55136">
        <w:rPr>
          <w:rFonts w:ascii="Times New Roman" w:hAnsi="Times New Roman"/>
          <w:sz w:val="28"/>
          <w:szCs w:val="28"/>
        </w:rPr>
        <w:t xml:space="preserve">Успешное освоение бакалаврами данной дисциплины способствует их профессиональному  росту,  выполнению научно-исследовательской деятельности (написание курсовых  и выпускных квалификационных работ). </w:t>
      </w:r>
      <w:r w:rsidRPr="0005513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изучении курса у студента формируется биологическое </w:t>
      </w:r>
      <w:r w:rsidRPr="00055136">
        <w:rPr>
          <w:rFonts w:ascii="Times New Roman" w:hAnsi="Times New Roman"/>
          <w:color w:val="000000"/>
          <w:spacing w:val="6"/>
          <w:sz w:val="28"/>
          <w:szCs w:val="28"/>
        </w:rPr>
        <w:t xml:space="preserve">мышление, понимание причинно-следственных связей явлений природы, </w:t>
      </w:r>
      <w:r w:rsidRPr="00055136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развивается способность самостоятельно осмысливать сложный материал </w:t>
      </w:r>
      <w:r w:rsidRPr="00055136">
        <w:rPr>
          <w:rFonts w:ascii="Times New Roman" w:hAnsi="Times New Roman"/>
          <w:color w:val="000000"/>
          <w:spacing w:val="-5"/>
          <w:sz w:val="28"/>
          <w:szCs w:val="28"/>
        </w:rPr>
        <w:t>современной биологии.</w:t>
      </w:r>
    </w:p>
    <w:p w:rsidR="001360BE" w:rsidRPr="00055136" w:rsidRDefault="001360BE" w:rsidP="00136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0BE" w:rsidRPr="00055136" w:rsidRDefault="001360BE" w:rsidP="001360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1360BE" w:rsidRPr="00055136" w:rsidRDefault="001360BE" w:rsidP="001360BE">
      <w:pPr>
        <w:spacing w:line="240" w:lineRule="auto"/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055136">
        <w:rPr>
          <w:rFonts w:ascii="Times New Roman" w:hAnsi="Times New Roman"/>
          <w:bCs/>
          <w:i/>
          <w:sz w:val="28"/>
          <w:szCs w:val="28"/>
        </w:rPr>
        <w:t xml:space="preserve">       общекультурные:</w:t>
      </w:r>
      <w:r w:rsidRPr="00055136">
        <w:rPr>
          <w:rFonts w:ascii="Times New Roman" w:hAnsi="Times New Roman"/>
          <w:bCs/>
          <w:i/>
          <w:sz w:val="28"/>
          <w:szCs w:val="28"/>
        </w:rPr>
        <w:tab/>
      </w:r>
    </w:p>
    <w:p w:rsidR="001360BE" w:rsidRPr="00055136" w:rsidRDefault="001360BE" w:rsidP="00773875">
      <w:pPr>
        <w:pStyle w:val="a7"/>
        <w:numPr>
          <w:ilvl w:val="0"/>
          <w:numId w:val="105"/>
        </w:numPr>
        <w:rPr>
          <w:sz w:val="28"/>
          <w:szCs w:val="28"/>
        </w:rPr>
      </w:pPr>
      <w:r w:rsidRPr="00055136">
        <w:rPr>
          <w:sz w:val="28"/>
          <w:szCs w:val="28"/>
        </w:rPr>
        <w:t xml:space="preserve"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1360BE" w:rsidRPr="00055136" w:rsidRDefault="001360BE" w:rsidP="00773875">
      <w:pPr>
        <w:pStyle w:val="a3"/>
        <w:numPr>
          <w:ilvl w:val="0"/>
          <w:numId w:val="105"/>
        </w:numPr>
        <w:spacing w:line="240" w:lineRule="auto"/>
        <w:rPr>
          <w:i/>
          <w:sz w:val="28"/>
          <w:szCs w:val="28"/>
        </w:rPr>
      </w:pPr>
      <w:r w:rsidRPr="00055136">
        <w:rPr>
          <w:i/>
          <w:sz w:val="28"/>
          <w:szCs w:val="28"/>
        </w:rPr>
        <w:t>общепрофессиональные:</w:t>
      </w:r>
    </w:p>
    <w:p w:rsidR="001360BE" w:rsidRDefault="001360BE" w:rsidP="00773875">
      <w:pPr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513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об основных закономерностях и современных достижениях генетики, о геномике, протеомике (ПК-6); </w:t>
      </w:r>
    </w:p>
    <w:p w:rsidR="001360BE" w:rsidRPr="00055136" w:rsidRDefault="001360BE" w:rsidP="00773875">
      <w:pPr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5136">
        <w:rPr>
          <w:rFonts w:ascii="Times New Roman" w:hAnsi="Times New Roman"/>
          <w:sz w:val="28"/>
          <w:szCs w:val="28"/>
          <w:lang w:eastAsia="ar-SA"/>
        </w:rPr>
        <w:t>понимать роль эволюционной идеи в биологическом мировоззрении; иметь современные представления об основах эволюционной теории, о микро- и макроэволюции (ПК-7).</w:t>
      </w:r>
    </w:p>
    <w:p w:rsidR="001360BE" w:rsidRPr="00055136" w:rsidRDefault="001360BE" w:rsidP="001360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1360BE" w:rsidRPr="00055136" w:rsidRDefault="001360BE" w:rsidP="001360BE">
      <w:pPr>
        <w:tabs>
          <w:tab w:val="left" w:pos="708"/>
          <w:tab w:val="right" w:leader="underscore" w:pos="963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551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5136">
        <w:rPr>
          <w:rFonts w:ascii="Times New Roman" w:hAnsi="Times New Roman"/>
          <w:b/>
          <w:sz w:val="28"/>
          <w:szCs w:val="28"/>
        </w:rPr>
        <w:t>.</w:t>
      </w:r>
      <w:r w:rsidRPr="00055136">
        <w:rPr>
          <w:rFonts w:ascii="Times New Roman" w:hAnsi="Times New Roman"/>
          <w:sz w:val="28"/>
          <w:szCs w:val="28"/>
        </w:rPr>
        <w:t xml:space="preserve"> История развития эволюционных взглядов</w:t>
      </w:r>
    </w:p>
    <w:p w:rsidR="001360BE" w:rsidRPr="00055136" w:rsidRDefault="001360BE" w:rsidP="001360BE">
      <w:pPr>
        <w:tabs>
          <w:tab w:val="left" w:pos="708"/>
          <w:tab w:val="right" w:leader="underscore" w:pos="9639"/>
        </w:tabs>
        <w:spacing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551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5136">
        <w:rPr>
          <w:rFonts w:ascii="Times New Roman" w:hAnsi="Times New Roman"/>
          <w:b/>
          <w:sz w:val="28"/>
          <w:szCs w:val="28"/>
        </w:rPr>
        <w:t>.</w:t>
      </w:r>
      <w:r w:rsidRPr="00055136">
        <w:rPr>
          <w:rFonts w:ascii="Times New Roman" w:hAnsi="Times New Roman"/>
          <w:sz w:val="28"/>
          <w:szCs w:val="28"/>
        </w:rPr>
        <w:t xml:space="preserve"> </w:t>
      </w:r>
      <w:r w:rsidRPr="00055136">
        <w:rPr>
          <w:rFonts w:ascii="Times New Roman" w:hAnsi="Times New Roman"/>
          <w:color w:val="000000"/>
          <w:spacing w:val="3"/>
          <w:sz w:val="28"/>
          <w:szCs w:val="28"/>
        </w:rPr>
        <w:t>Факторы эволюции.  Микроэволюция</w:t>
      </w:r>
    </w:p>
    <w:p w:rsidR="001360BE" w:rsidRPr="00055136" w:rsidRDefault="001360BE" w:rsidP="001360BE">
      <w:pPr>
        <w:tabs>
          <w:tab w:val="left" w:pos="708"/>
          <w:tab w:val="right" w:leader="underscore" w:pos="963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551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5136">
        <w:rPr>
          <w:rFonts w:ascii="Times New Roman" w:hAnsi="Times New Roman"/>
          <w:b/>
          <w:sz w:val="28"/>
          <w:szCs w:val="28"/>
        </w:rPr>
        <w:t>.</w:t>
      </w:r>
      <w:r w:rsidRPr="00055136">
        <w:rPr>
          <w:rFonts w:ascii="Times New Roman" w:hAnsi="Times New Roman"/>
          <w:sz w:val="28"/>
          <w:szCs w:val="28"/>
        </w:rPr>
        <w:t xml:space="preserve"> Пути и закономерности эволюции. Макроэволюция</w:t>
      </w:r>
    </w:p>
    <w:p w:rsidR="001360BE" w:rsidRPr="00055136" w:rsidRDefault="001360BE" w:rsidP="001360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>Знать:</w:t>
      </w:r>
      <w:r w:rsidRPr="00055136">
        <w:rPr>
          <w:rFonts w:ascii="Times New Roman" w:hAnsi="Times New Roman"/>
          <w:sz w:val="28"/>
          <w:szCs w:val="28"/>
        </w:rPr>
        <w:t xml:space="preserve"> 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5136">
        <w:rPr>
          <w:rFonts w:ascii="Times New Roman" w:hAnsi="Times New Roman"/>
          <w:spacing w:val="-4"/>
          <w:sz w:val="28"/>
          <w:szCs w:val="28"/>
        </w:rPr>
        <w:t>фундаментальные законы эволюции;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pacing w:val="-4"/>
          <w:sz w:val="28"/>
          <w:szCs w:val="28"/>
        </w:rPr>
        <w:t>- этапы развития органического мира;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pacing w:val="-4"/>
          <w:sz w:val="28"/>
          <w:szCs w:val="28"/>
        </w:rPr>
        <w:t>- дискуссионные вопросы и новейшие достижения эволюции;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pacing w:val="-4"/>
          <w:sz w:val="28"/>
          <w:szCs w:val="28"/>
        </w:rPr>
        <w:t xml:space="preserve">- молекулярные основы наследственности и изменчивости, генетические методы анализа и селекции; 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pacing w:val="-4"/>
          <w:sz w:val="28"/>
          <w:szCs w:val="28"/>
        </w:rPr>
        <w:t>- биологические и социальные основы поведения человека;</w:t>
      </w:r>
    </w:p>
    <w:p w:rsidR="001360BE" w:rsidRPr="00055136" w:rsidRDefault="001360BE" w:rsidP="001360BE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>Уметь:</w:t>
      </w:r>
      <w:r w:rsidRPr="00055136">
        <w:rPr>
          <w:rFonts w:ascii="Times New Roman" w:hAnsi="Times New Roman"/>
          <w:sz w:val="28"/>
          <w:szCs w:val="28"/>
        </w:rPr>
        <w:t xml:space="preserve"> 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z w:val="28"/>
          <w:szCs w:val="28"/>
        </w:rPr>
        <w:t xml:space="preserve">- </w:t>
      </w:r>
      <w:r w:rsidRPr="00055136">
        <w:rPr>
          <w:rFonts w:ascii="Times New Roman" w:hAnsi="Times New Roman"/>
          <w:spacing w:val="-4"/>
          <w:sz w:val="28"/>
          <w:szCs w:val="28"/>
        </w:rPr>
        <w:t>доказательно обсуждать теоретические и практические проблемы эволюции;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pacing w:val="-4"/>
          <w:sz w:val="28"/>
          <w:szCs w:val="28"/>
        </w:rPr>
        <w:t xml:space="preserve">- ориентироваться в вопросах биохимического единства органического мира, </w:t>
      </w:r>
    </w:p>
    <w:p w:rsidR="001360BE" w:rsidRPr="00055136" w:rsidRDefault="001360BE" w:rsidP="001360BE">
      <w:pPr>
        <w:tabs>
          <w:tab w:val="left" w:pos="1134"/>
          <w:tab w:val="right" w:leader="underscore" w:pos="9639"/>
        </w:tabs>
        <w:spacing w:line="240" w:lineRule="auto"/>
        <w:ind w:left="849" w:hanging="283"/>
        <w:rPr>
          <w:rFonts w:ascii="Times New Roman" w:hAnsi="Times New Roman"/>
          <w:spacing w:val="-4"/>
          <w:sz w:val="28"/>
          <w:szCs w:val="28"/>
        </w:rPr>
      </w:pPr>
      <w:r w:rsidRPr="00055136">
        <w:rPr>
          <w:rFonts w:ascii="Times New Roman" w:hAnsi="Times New Roman"/>
          <w:spacing w:val="-4"/>
          <w:sz w:val="28"/>
          <w:szCs w:val="28"/>
        </w:rPr>
        <w:t>- использовать теоретические знания для практического решения профессиональных задач;</w:t>
      </w:r>
    </w:p>
    <w:p w:rsidR="001360BE" w:rsidRPr="00055136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5136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055136">
        <w:rPr>
          <w:rFonts w:ascii="Times New Roman" w:hAnsi="Times New Roman"/>
          <w:spacing w:val="-4"/>
          <w:sz w:val="28"/>
          <w:szCs w:val="28"/>
        </w:rPr>
        <w:t xml:space="preserve">основными понятиями в области эволюции. </w:t>
      </w:r>
    </w:p>
    <w:p w:rsidR="001360BE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360BE" w:rsidRDefault="001360BE" w:rsidP="001360BE">
      <w:pPr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360BE" w:rsidRPr="00055136" w:rsidRDefault="001360BE" w:rsidP="001360BE">
      <w:pPr>
        <w:rPr>
          <w:rFonts w:ascii="Times New Roman" w:hAnsi="Times New Roman"/>
          <w:sz w:val="28"/>
          <w:szCs w:val="28"/>
        </w:rPr>
      </w:pPr>
      <w:r w:rsidRPr="00055136">
        <w:rPr>
          <w:rFonts w:ascii="Times New Roman" w:hAnsi="Times New Roman"/>
          <w:sz w:val="28"/>
          <w:szCs w:val="28"/>
        </w:rPr>
        <w:t>профессор кафедры зоологии</w:t>
      </w:r>
    </w:p>
    <w:p w:rsidR="001360BE" w:rsidRPr="003F431F" w:rsidRDefault="001360BE" w:rsidP="001360BE">
      <w:pPr>
        <w:rPr>
          <w:rFonts w:ascii="Times New Roman" w:hAnsi="Times New Roman"/>
          <w:b/>
          <w:sz w:val="28"/>
          <w:szCs w:val="28"/>
        </w:rPr>
      </w:pPr>
      <w:r w:rsidRPr="00055136">
        <w:rPr>
          <w:rFonts w:ascii="Times New Roman" w:hAnsi="Times New Roman"/>
          <w:sz w:val="28"/>
          <w:szCs w:val="28"/>
        </w:rPr>
        <w:t>и экологии животных</w:t>
      </w:r>
      <w:r w:rsidRPr="00055136">
        <w:rPr>
          <w:rFonts w:ascii="Times New Roman" w:hAnsi="Times New Roman"/>
          <w:sz w:val="28"/>
          <w:szCs w:val="28"/>
        </w:rPr>
        <w:tab/>
      </w:r>
      <w:r w:rsidRPr="00055136">
        <w:rPr>
          <w:rFonts w:ascii="Times New Roman" w:hAnsi="Times New Roman"/>
          <w:sz w:val="28"/>
          <w:szCs w:val="28"/>
        </w:rPr>
        <w:tab/>
      </w:r>
      <w:r w:rsidRPr="00055136">
        <w:rPr>
          <w:rFonts w:ascii="Times New Roman" w:hAnsi="Times New Roman"/>
          <w:sz w:val="28"/>
          <w:szCs w:val="28"/>
        </w:rPr>
        <w:tab/>
      </w:r>
      <w:r w:rsidRPr="00055136">
        <w:rPr>
          <w:rFonts w:ascii="Times New Roman" w:hAnsi="Times New Roman"/>
          <w:sz w:val="28"/>
          <w:szCs w:val="28"/>
        </w:rPr>
        <w:tab/>
      </w:r>
      <w:r w:rsidRPr="00055136">
        <w:rPr>
          <w:rFonts w:ascii="Times New Roman" w:hAnsi="Times New Roman"/>
          <w:sz w:val="28"/>
          <w:szCs w:val="28"/>
        </w:rPr>
        <w:tab/>
      </w:r>
      <w:r w:rsidRPr="00055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Стариков В.П.</w:t>
      </w:r>
      <w:r w:rsidRPr="00055136">
        <w:rPr>
          <w:rFonts w:ascii="Times New Roman" w:hAnsi="Times New Roman"/>
          <w:sz w:val="28"/>
          <w:szCs w:val="28"/>
        </w:rPr>
        <w:tab/>
      </w:r>
      <w:r w:rsidRPr="00055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360BE" w:rsidRDefault="001360BE" w:rsidP="001360BE">
      <w:pPr>
        <w:rPr>
          <w:b/>
          <w:sz w:val="24"/>
          <w:szCs w:val="24"/>
          <w:lang w:val="en-US"/>
        </w:rPr>
      </w:pPr>
    </w:p>
    <w:p w:rsidR="001360BE" w:rsidRDefault="001360BE" w:rsidP="001360BE">
      <w:pPr>
        <w:rPr>
          <w:b/>
          <w:sz w:val="24"/>
          <w:szCs w:val="24"/>
          <w:lang w:val="en-US"/>
        </w:rPr>
      </w:pPr>
    </w:p>
    <w:p w:rsidR="001360BE" w:rsidRDefault="001360BE" w:rsidP="001360BE">
      <w:pPr>
        <w:rPr>
          <w:b/>
          <w:sz w:val="24"/>
          <w:szCs w:val="24"/>
          <w:lang w:val="en-US"/>
        </w:rPr>
      </w:pPr>
    </w:p>
    <w:p w:rsidR="001360BE" w:rsidRDefault="001360BE" w:rsidP="001360BE">
      <w:pPr>
        <w:rPr>
          <w:b/>
          <w:sz w:val="24"/>
          <w:szCs w:val="24"/>
          <w:lang w:val="en-US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ЭКОЛОГИЯ ПОЧВ ЗАПАДНОЙ СИБИРИ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4 зачетных единиц (144 час.).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1360BE" w:rsidRPr="001360BE" w:rsidRDefault="001360BE" w:rsidP="001360B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студентов представления о специфике образования почв и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почвенного покрова в Западной Сибири на основе изучения биогеохимии почвообразовательного процесса. Показать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почвенного покрова в функционировании биосферы. </w:t>
      </w:r>
    </w:p>
    <w:p w:rsidR="001360BE" w:rsidRPr="001360BE" w:rsidRDefault="001360BE" w:rsidP="001360BE">
      <w:pPr>
        <w:spacing w:after="0" w:line="240" w:lineRule="auto"/>
        <w:ind w:firstLine="7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1360BE" w:rsidRPr="001360BE" w:rsidRDefault="001360BE" w:rsidP="001360B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циклу Б2.В.ОД.3. - Математический и естественнонаучный цикл, вариативная часть. </w:t>
      </w:r>
    </w:p>
    <w:p w:rsidR="001360BE" w:rsidRPr="001360BE" w:rsidRDefault="001360BE" w:rsidP="001360B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является логическим продолжением дисциплины «Науки о Земле» и дает основу для понимания  комплекса природных процессов, совершающихся в биосфере. 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1360BE" w:rsidRPr="001360BE" w:rsidRDefault="001360BE" w:rsidP="001360B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общекультурные:</w:t>
      </w:r>
    </w:p>
    <w:p w:rsidR="001360BE" w:rsidRPr="001360BE" w:rsidRDefault="001360BE" w:rsidP="00773875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</w:t>
      </w:r>
      <w:r w:rsidRPr="001360BE">
        <w:rPr>
          <w:rFonts w:ascii="Times New Roman" w:eastAsia="Times New Roman" w:hAnsi="Times New Roman"/>
          <w:b/>
          <w:sz w:val="24"/>
          <w:szCs w:val="24"/>
          <w:lang w:eastAsia="ar-SA"/>
        </w:rPr>
        <w:t>ОК-8</w:t>
      </w: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профессиональные: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</w:t>
      </w:r>
      <w:r w:rsidRPr="001360BE">
        <w:rPr>
          <w:rFonts w:ascii="Times New Roman" w:eastAsia="Times New Roman" w:hAnsi="Times New Roman"/>
          <w:b/>
          <w:sz w:val="24"/>
          <w:szCs w:val="24"/>
          <w:lang w:eastAsia="ar-SA"/>
        </w:rPr>
        <w:t>ПК-9</w:t>
      </w: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</w:p>
    <w:p w:rsidR="001360BE" w:rsidRPr="001360BE" w:rsidRDefault="001360BE" w:rsidP="001360B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знает принципы мониторинга, оценки состояния природной среды и охраны живой природы, участвует в планировании и реализации соответствующих мероприятий (</w:t>
      </w:r>
      <w:r w:rsidRPr="001360BE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>ПК-12</w:t>
      </w:r>
      <w:r w:rsidRPr="001360B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)</w:t>
      </w:r>
      <w:r w:rsidRPr="001360B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1360BE" w:rsidRPr="001360BE" w:rsidRDefault="001360BE" w:rsidP="001360BE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(разделы):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1: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Введение. Понятие о почвоведении как науке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Экологические функции почвы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3: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 почвообразования и специфика природных условий Западной Сибири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4: </w:t>
      </w: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Органическое вещество почвы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5: Вода в почве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6: Физические свойства почв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7: Поглотительная способность почв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8: Почвенные коллоиды. Понятие о почвенном поглощающем комплексе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9: Новообразования и включения в почве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10: Главнейшие типы почв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результате изучения дисциплины студент должен</w:t>
      </w:r>
    </w:p>
    <w:p w:rsidR="001360BE" w:rsidRPr="001360BE" w:rsidRDefault="001360BE" w:rsidP="00773875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почв с факторами природной среды, особенности формирования почв и почвенного покрова </w:t>
      </w:r>
    </w:p>
    <w:p w:rsidR="001360BE" w:rsidRPr="001360BE" w:rsidRDefault="001360BE" w:rsidP="00773875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Уметь: 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уметь описывать и определять почвы, и по свойствам почв диагностировать  процессы, отбирать образцы.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Владеть: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полевой и лабораторной работы.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Шепелев А.И., д.б.н., профессор </w:t>
      </w:r>
    </w:p>
    <w:p w:rsidR="001360BE" w:rsidRPr="001360BE" w:rsidRDefault="001360BE" w:rsidP="001360BE">
      <w:pPr>
        <w:tabs>
          <w:tab w:val="left" w:pos="4005"/>
          <w:tab w:val="left" w:pos="7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120" w:line="240" w:lineRule="auto"/>
        <w:rPr>
          <w:rFonts w:ascii="Times New Roman" w:eastAsia="Times New Roman" w:hAnsi="Times New Roman"/>
          <w:b/>
          <w:iCs/>
          <w:sz w:val="20"/>
          <w:szCs w:val="28"/>
          <w:lang w:eastAsia="ru-RU"/>
        </w:rPr>
      </w:pPr>
    </w:p>
    <w:p w:rsidR="001360BE" w:rsidRPr="001360BE" w:rsidRDefault="001360BE" w:rsidP="001360BE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0BE" w:rsidRPr="00D1436D" w:rsidRDefault="001360BE" w:rsidP="001360BE">
      <w:pPr>
        <w:rPr>
          <w:b/>
          <w:sz w:val="24"/>
          <w:szCs w:val="24"/>
        </w:rPr>
      </w:pPr>
    </w:p>
    <w:p w:rsidR="001360BE" w:rsidRPr="00D1436D" w:rsidRDefault="001360BE" w:rsidP="001360BE">
      <w:pPr>
        <w:rPr>
          <w:b/>
          <w:sz w:val="24"/>
          <w:szCs w:val="24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дисциплины</w:t>
      </w: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ЭКОЛОГИЯ РАСТЕНИЙ И ГРИБОВ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020400.62 БИОЛОГИЯ</w:t>
      </w: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360BE" w:rsidRPr="001360BE" w:rsidRDefault="001360BE" w:rsidP="001360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Профиль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ЗООЛОГИЯ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Квалификация выпускника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изучения дисциплины составляет 3 зачетных единиц (108 час.)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дисциплины</w:t>
      </w:r>
    </w:p>
    <w:p w:rsidR="001360BE" w:rsidRPr="001360BE" w:rsidRDefault="001360BE" w:rsidP="001360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учебного курса “Экология растений и грибов” является формирование представлений о распространении, основных экологических группах и эволюции растений и грибов, их роли в биоценозах; применение полученных знаний и навыков в решении профессиональных задач. </w:t>
      </w:r>
    </w:p>
    <w:p w:rsidR="001360BE" w:rsidRPr="001360BE" w:rsidRDefault="001360BE" w:rsidP="001360B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ООП</w:t>
      </w:r>
    </w:p>
    <w:p w:rsidR="001360BE" w:rsidRPr="001360BE" w:rsidRDefault="001360BE" w:rsidP="001360BE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«Экология растений и грибов» входит в вариативную часть Математического и естественнонаучного цикла</w:t>
      </w: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(Б.2.В.ДВ.4.2)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дисциплиной по выбору. Данный курс является общетеоретической дисциплиной, объединяет изложение молекулярных, биохимических, аутоэкологических, популяционных и экосистемных 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подходов и тем самым закладывает основы освоения ряда частных теоретических и практических специальных курсов. Курс также имеет тесные межпредметные связи с такими дисциплинами как «Ботаника», «Физиология растений», «Химия», «Физика», «Общая биология», реализация которых в общем итоге будет способствовать формированию научного стиля мышления и профессионального кругозора студентов. Дисциплина «Экология растений и грибов» базируется на знаниях и умениях, полученных при изучении ботаники, общей биологии, наук о Земле, химических дисциплин и является в дальнейшем основой при изучении дисциплин, связанных с профессиональной деятельностью: «Ботаническое ресурсоведение», «Охрана растительного мира», «интродукция растений и озеленение населенных мест», «Фитоиндикация и контроль состояния наземных и водных экосистем». </w:t>
      </w:r>
    </w:p>
    <w:p w:rsidR="001360BE" w:rsidRPr="001360BE" w:rsidRDefault="001360BE" w:rsidP="001360BE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Знания, полученные при освоении данной дисциплины, необходимы для приобретения умений и навыков в период прохождения учебных практик по ботанике и по экологии растений, специализированной практики по профилю «Ботаника».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 (модуля)</w:t>
      </w:r>
    </w:p>
    <w:p w:rsidR="001360BE" w:rsidRPr="001360BE" w:rsidRDefault="001360BE" w:rsidP="001360B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  <w:r w:rsidRPr="001360BE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  компетенции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60BE" w:rsidRPr="001360BE" w:rsidRDefault="001360BE" w:rsidP="001360BE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использует методы наблюдения, описания, идентификации, классификации, культивирования биологических объектов (ПК-2); </w:t>
      </w:r>
    </w:p>
    <w:p w:rsidR="001360BE" w:rsidRPr="001360BE" w:rsidRDefault="001360BE" w:rsidP="001360BE">
      <w:pPr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(ПК-9).</w:t>
      </w:r>
    </w:p>
    <w:p w:rsidR="001360BE" w:rsidRPr="001360BE" w:rsidRDefault="001360BE" w:rsidP="001360BE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единицы (разделы):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1: 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Основы общей географии.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Раздел 2: 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>Основы геологии, геоморфологии, геохронологии.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3: </w:t>
      </w:r>
      <w:r w:rsidRPr="001360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Почвоведение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1360BE" w:rsidRPr="001360BE" w:rsidRDefault="001360BE" w:rsidP="001360B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современное состояние и перспективы развития экологии растений и грибов, эколого-физиологические особенности растений, их типы метаболизма, особенности функционирования природных популяций растений, место грибов в системе живой природы, адаптивную характеристику каждой экологической группы; </w:t>
      </w:r>
    </w:p>
    <w:p w:rsidR="001360BE" w:rsidRPr="001360BE" w:rsidRDefault="001360BE" w:rsidP="001360B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виды изучаемых организмов в биоиндикации и мониторинге окружающей среды, получать сведения о специфике взаимодействия живых систем друг с другом и с неживой природой; 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  <w:r w:rsidRPr="001360B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понятиями, законами экологии, моделями взаимоотношений компонентов экологических систем, методами изучения природных популяций растений, представлениями о современном уровне антропогенного влияния на компоненты биосферы.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sz w:val="24"/>
          <w:szCs w:val="20"/>
          <w:lang w:eastAsia="ru-RU"/>
        </w:rPr>
        <w:t>Макаров П.Н., к.б.н., доцент.</w:t>
      </w: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60BE" w:rsidRPr="00D1436D" w:rsidRDefault="001360BE" w:rsidP="001360BE">
      <w:pPr>
        <w:rPr>
          <w:b/>
          <w:sz w:val="24"/>
          <w:szCs w:val="24"/>
        </w:rPr>
      </w:pPr>
    </w:p>
    <w:p w:rsidR="001360BE" w:rsidRPr="00D1436D" w:rsidRDefault="001360BE" w:rsidP="001360BE">
      <w:pPr>
        <w:rPr>
          <w:b/>
          <w:sz w:val="24"/>
          <w:szCs w:val="24"/>
        </w:rPr>
      </w:pPr>
    </w:p>
    <w:p w:rsidR="001360BE" w:rsidRPr="00DD2CEB" w:rsidRDefault="001360BE" w:rsidP="001360B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CE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360BE" w:rsidRPr="001B7836" w:rsidRDefault="001360BE" w:rsidP="001360BE">
      <w:pPr>
        <w:pBdr>
          <w:bottom w:val="single" w:sz="12" w:space="2" w:color="auto"/>
        </w:pBdr>
        <w:jc w:val="center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1360BE" w:rsidRPr="001B7836" w:rsidRDefault="001360BE" w:rsidP="001360BE">
      <w:pPr>
        <w:pBdr>
          <w:bottom w:val="single" w:sz="12" w:space="2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ЭКОНОМИКА</w:t>
      </w:r>
      <w:r w:rsidRPr="001B7836">
        <w:rPr>
          <w:rFonts w:ascii="Times New Roman" w:hAnsi="Times New Roman"/>
          <w:b/>
          <w:sz w:val="24"/>
          <w:szCs w:val="24"/>
        </w:rPr>
        <w:t xml:space="preserve"> 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Направление подготовки</w:t>
      </w:r>
    </w:p>
    <w:p w:rsidR="001360BE" w:rsidRPr="00C76541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6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6541">
        <w:rPr>
          <w:rFonts w:ascii="Times New Roman" w:hAnsi="Times New Roman"/>
          <w:b/>
          <w:sz w:val="24"/>
          <w:szCs w:val="24"/>
        </w:rPr>
        <w:t>020400.62 БИОЛОГИЯ</w:t>
      </w:r>
    </w:p>
    <w:p w:rsidR="001360BE" w:rsidRPr="001B7836" w:rsidRDefault="001360BE" w:rsidP="001360B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60BE" w:rsidRPr="00C76541" w:rsidRDefault="001360BE" w:rsidP="001360B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B7836">
        <w:rPr>
          <w:rFonts w:ascii="Times New Roman" w:hAnsi="Times New Roman"/>
          <w:snapToGrid w:val="0"/>
          <w:sz w:val="24"/>
          <w:szCs w:val="24"/>
        </w:rPr>
        <w:t>Профиль подготовки</w:t>
      </w:r>
    </w:p>
    <w:p w:rsidR="001360BE" w:rsidRPr="00C76541" w:rsidRDefault="001360BE" w:rsidP="0013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541">
        <w:rPr>
          <w:rFonts w:ascii="Times New Roman" w:hAnsi="Times New Roman"/>
          <w:b/>
          <w:sz w:val="24"/>
          <w:szCs w:val="24"/>
        </w:rPr>
        <w:t>ЗООЛОГИЯ</w:t>
      </w:r>
    </w:p>
    <w:p w:rsidR="001360BE" w:rsidRPr="00C76541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>Квалификация выпускника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 xml:space="preserve"> БАКАЛАВР 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1360BE" w:rsidRPr="001B7836" w:rsidRDefault="001360BE" w:rsidP="00136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Очная</w:t>
      </w:r>
    </w:p>
    <w:p w:rsidR="001360BE" w:rsidRPr="001B7836" w:rsidRDefault="001360BE" w:rsidP="0013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0BE" w:rsidRPr="001B7836" w:rsidRDefault="001360BE" w:rsidP="00136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</w:t>
      </w:r>
      <w:r w:rsidRPr="001B7836">
        <w:rPr>
          <w:rFonts w:ascii="Times New Roman" w:hAnsi="Times New Roman"/>
          <w:sz w:val="24"/>
          <w:szCs w:val="24"/>
        </w:rPr>
        <w:t xml:space="preserve"> 2 зачетных единицы (72 часа.)</w:t>
      </w:r>
    </w:p>
    <w:p w:rsidR="001360BE" w:rsidRPr="001B7836" w:rsidRDefault="001360BE" w:rsidP="001360B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B7836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1360BE" w:rsidRPr="00932588" w:rsidRDefault="001360BE" w:rsidP="001360BE">
      <w:pPr>
        <w:ind w:left="142" w:right="22" w:firstLine="398"/>
        <w:jc w:val="both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Целями освоения дисциплины «Экономика» являются ознакомление студентов с основами экономических знаний, базовыми экономическими понятиями, категориями, законами развития общества в условиях</w:t>
      </w:r>
      <w:r>
        <w:rPr>
          <w:rFonts w:ascii="Times New Roman" w:hAnsi="Times New Roman"/>
          <w:sz w:val="24"/>
          <w:szCs w:val="24"/>
        </w:rPr>
        <w:t xml:space="preserve"> современной мировой</w:t>
      </w:r>
      <w:r w:rsidRPr="00932588">
        <w:rPr>
          <w:rFonts w:ascii="Times New Roman" w:hAnsi="Times New Roman"/>
          <w:sz w:val="24"/>
          <w:szCs w:val="24"/>
        </w:rPr>
        <w:t xml:space="preserve"> экономики.</w:t>
      </w:r>
    </w:p>
    <w:p w:rsidR="001360BE" w:rsidRPr="00932588" w:rsidRDefault="001360BE" w:rsidP="001360BE">
      <w:pPr>
        <w:ind w:left="142" w:right="22" w:firstLine="398"/>
        <w:jc w:val="both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В результате изучения курса студенты должны понимать принципы рационального поведения потребителей и производителей; как формируется рыночный спрос, предложение фирмы и рыночное предложение; как максимизирует прибыль монополист; как формируются спрос и предложение на рынке труда; каковы цели государственного вмешательства в рыночную экономику. Студенты также должны уметь применять данные теоретические знания для решения конкретных задач и анализа экономической политики государства. Знакомство с экономической литературой.</w:t>
      </w:r>
    </w:p>
    <w:p w:rsidR="001360BE" w:rsidRPr="00346F28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346F28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1360BE" w:rsidRPr="00AE4856" w:rsidRDefault="001360BE" w:rsidP="001360BE">
      <w:pPr>
        <w:pStyle w:val="ab"/>
        <w:ind w:left="142" w:right="22" w:firstLine="284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Настоящая дисциплина относится к циклу Б1.Б5. – базовая часть гуманитарного, социального и экономического цикла. Для овладения материалом изучаемой дисциплины необходимы знания в области таких наук как история, философия, история экономических учений и т.д.</w:t>
      </w:r>
    </w:p>
    <w:p w:rsidR="001360BE" w:rsidRPr="00346F28" w:rsidRDefault="001360BE" w:rsidP="001360BE">
      <w:pPr>
        <w:rPr>
          <w:rFonts w:ascii="Times New Roman" w:hAnsi="Times New Roman"/>
          <w:b/>
          <w:sz w:val="24"/>
          <w:szCs w:val="24"/>
        </w:rPr>
      </w:pPr>
      <w:r w:rsidRPr="00346F28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1360BE" w:rsidRPr="00932588" w:rsidRDefault="001360BE" w:rsidP="001360BE">
      <w:pPr>
        <w:tabs>
          <w:tab w:val="left" w:pos="1484"/>
        </w:tabs>
        <w:ind w:left="426"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932588">
        <w:rPr>
          <w:rFonts w:ascii="Times New Roman" w:hAnsi="Times New Roman"/>
          <w:bCs/>
          <w:i/>
          <w:sz w:val="24"/>
          <w:szCs w:val="24"/>
        </w:rPr>
        <w:t>общекультурные:</w:t>
      </w:r>
    </w:p>
    <w:p w:rsidR="001360BE" w:rsidRDefault="001360BE" w:rsidP="00773875">
      <w:pPr>
        <w:numPr>
          <w:ilvl w:val="0"/>
          <w:numId w:val="108"/>
        </w:numPr>
        <w:tabs>
          <w:tab w:val="left" w:pos="1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в познавательной и профессиональной деятельности базовые знания в области гуманитарных и экономических наук</w:t>
      </w:r>
      <w:r w:rsidRPr="00B90473">
        <w:rPr>
          <w:rFonts w:ascii="Times New Roman" w:hAnsi="Times New Roman"/>
          <w:sz w:val="24"/>
          <w:szCs w:val="24"/>
        </w:rPr>
        <w:t xml:space="preserve"> (ОК-</w:t>
      </w:r>
      <w:r>
        <w:rPr>
          <w:rFonts w:ascii="Times New Roman" w:hAnsi="Times New Roman"/>
          <w:sz w:val="24"/>
          <w:szCs w:val="24"/>
        </w:rPr>
        <w:t>7</w:t>
      </w:r>
      <w:r w:rsidRPr="00B90473">
        <w:rPr>
          <w:rFonts w:ascii="Times New Roman" w:hAnsi="Times New Roman"/>
          <w:sz w:val="24"/>
          <w:szCs w:val="24"/>
        </w:rPr>
        <w:t>);</w:t>
      </w:r>
    </w:p>
    <w:p w:rsidR="001360BE" w:rsidRPr="00B90473" w:rsidRDefault="001360BE" w:rsidP="00773875">
      <w:pPr>
        <w:numPr>
          <w:ilvl w:val="0"/>
          <w:numId w:val="108"/>
        </w:numPr>
        <w:tabs>
          <w:tab w:val="left" w:pos="1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демонстрирует способность к письменной и устной коммуникации на родном языке, навыки культуры социального и делового общения </w:t>
      </w:r>
      <w:r w:rsidRPr="00B90473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10).</w:t>
      </w:r>
    </w:p>
    <w:p w:rsidR="001360BE" w:rsidRDefault="001360BE" w:rsidP="001360BE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346F28">
        <w:rPr>
          <w:rFonts w:ascii="Times New Roman" w:hAnsi="Times New Roman"/>
          <w:b/>
          <w:sz w:val="24"/>
          <w:szCs w:val="24"/>
        </w:rPr>
        <w:t>Основные дидактические единицы (разделы)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lastRenderedPageBreak/>
        <w:t>Предмет и метод экономической теории. Основные этапы развития экономической теории.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Потребности и ресурсы общества.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Собственность: экономическое содержание и формы.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Товарное производство, товар и деньги.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Теория потребительского поведения.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Рыночные отношения.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Конкуренция и монополия.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Объем и издержки производства.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 xml:space="preserve">Основные макроэкономические показатели.  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Макроэкономическая нестабильность.</w:t>
      </w:r>
    </w:p>
    <w:p w:rsidR="001360BE" w:rsidRPr="00AE4856" w:rsidRDefault="001360BE" w:rsidP="00773875">
      <w:pPr>
        <w:numPr>
          <w:ilvl w:val="0"/>
          <w:numId w:val="112"/>
        </w:numPr>
        <w:tabs>
          <w:tab w:val="left" w:pos="14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856">
        <w:rPr>
          <w:rFonts w:ascii="Times New Roman" w:hAnsi="Times New Roman"/>
          <w:sz w:val="24"/>
          <w:szCs w:val="24"/>
        </w:rPr>
        <w:t>Финансовая   система.</w:t>
      </w:r>
    </w:p>
    <w:p w:rsidR="001360BE" w:rsidRPr="00AE4856" w:rsidRDefault="001360BE" w:rsidP="001360BE">
      <w:pPr>
        <w:pStyle w:val="a3"/>
        <w:tabs>
          <w:tab w:val="left" w:pos="1484"/>
        </w:tabs>
        <w:ind w:firstLine="0"/>
        <w:rPr>
          <w:b/>
          <w:szCs w:val="24"/>
        </w:rPr>
      </w:pPr>
      <w:r w:rsidRPr="00AE4856">
        <w:rPr>
          <w:b/>
          <w:szCs w:val="24"/>
        </w:rPr>
        <w:t>В результате освоения дисциплины обучающийся должен:</w:t>
      </w:r>
    </w:p>
    <w:p w:rsidR="001360BE" w:rsidRPr="00932588" w:rsidRDefault="001360BE" w:rsidP="001360BE">
      <w:pPr>
        <w:tabs>
          <w:tab w:val="left" w:pos="540"/>
          <w:tab w:val="left" w:pos="14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ab/>
      </w:r>
      <w:r w:rsidRPr="00932588">
        <w:rPr>
          <w:rFonts w:ascii="Times New Roman" w:hAnsi="Times New Roman"/>
          <w:b/>
          <w:sz w:val="24"/>
          <w:szCs w:val="24"/>
        </w:rPr>
        <w:t>1)   Знать:</w:t>
      </w:r>
    </w:p>
    <w:p w:rsidR="001360BE" w:rsidRPr="00932588" w:rsidRDefault="001360BE" w:rsidP="00773875">
      <w:pPr>
        <w:numPr>
          <w:ilvl w:val="0"/>
          <w:numId w:val="111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основные положения и методы экономической науки и хозяйствования, их юридическое отражение и обеспечение в российском законодательстве;</w:t>
      </w:r>
    </w:p>
    <w:p w:rsidR="001360BE" w:rsidRPr="00932588" w:rsidRDefault="001360BE" w:rsidP="00773875">
      <w:pPr>
        <w:numPr>
          <w:ilvl w:val="0"/>
          <w:numId w:val="111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современное состояние мировой экономики и особенности функционирования российских рынков;</w:t>
      </w:r>
    </w:p>
    <w:p w:rsidR="001360BE" w:rsidRPr="00932588" w:rsidRDefault="001360BE" w:rsidP="00773875">
      <w:pPr>
        <w:numPr>
          <w:ilvl w:val="0"/>
          <w:numId w:val="111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роль государства в согласовании долгосрочных и краткосрочных экономических интересов общества;</w:t>
      </w:r>
    </w:p>
    <w:p w:rsidR="001360BE" w:rsidRPr="00932588" w:rsidRDefault="001360BE" w:rsidP="00773875">
      <w:pPr>
        <w:numPr>
          <w:ilvl w:val="0"/>
          <w:numId w:val="111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принципы и методы организации и управления малыми коллективами;</w:t>
      </w:r>
    </w:p>
    <w:p w:rsidR="001360BE" w:rsidRPr="00932588" w:rsidRDefault="001360BE" w:rsidP="001360BE">
      <w:pPr>
        <w:tabs>
          <w:tab w:val="left" w:pos="540"/>
          <w:tab w:val="left" w:pos="148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32588">
        <w:rPr>
          <w:rFonts w:ascii="Times New Roman" w:hAnsi="Times New Roman"/>
          <w:b/>
          <w:sz w:val="24"/>
          <w:szCs w:val="24"/>
        </w:rPr>
        <w:tab/>
        <w:t>2)   Уметь:</w:t>
      </w:r>
    </w:p>
    <w:p w:rsidR="001360BE" w:rsidRPr="00932588" w:rsidRDefault="001360BE" w:rsidP="00773875">
      <w:pPr>
        <w:numPr>
          <w:ilvl w:val="0"/>
          <w:numId w:val="109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использовать экономические знания для понимания движущих сил и закономерностей исторического процесса;</w:t>
      </w:r>
    </w:p>
    <w:p w:rsidR="001360BE" w:rsidRPr="00932588" w:rsidRDefault="001360BE" w:rsidP="00773875">
      <w:pPr>
        <w:numPr>
          <w:ilvl w:val="0"/>
          <w:numId w:val="109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анализа социально значимых проблем и процессов;</w:t>
      </w:r>
    </w:p>
    <w:p w:rsidR="001360BE" w:rsidRPr="00932588" w:rsidRDefault="001360BE" w:rsidP="00773875">
      <w:pPr>
        <w:numPr>
          <w:ilvl w:val="0"/>
          <w:numId w:val="109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решения социальных и профессиональных задач;</w:t>
      </w:r>
    </w:p>
    <w:p w:rsidR="001360BE" w:rsidRPr="00932588" w:rsidRDefault="001360BE" w:rsidP="00773875">
      <w:pPr>
        <w:numPr>
          <w:ilvl w:val="0"/>
          <w:numId w:val="109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находить эффективные организационно-управленческие решения;</w:t>
      </w:r>
    </w:p>
    <w:p w:rsidR="001360BE" w:rsidRPr="00932588" w:rsidRDefault="001360BE" w:rsidP="00773875">
      <w:pPr>
        <w:numPr>
          <w:ilvl w:val="0"/>
          <w:numId w:val="109"/>
        </w:numPr>
        <w:tabs>
          <w:tab w:val="left" w:pos="1484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самостоятельно осваивать прикладные экономические знания, необходимые для работы в конкретных сферах юридической практики;</w:t>
      </w:r>
    </w:p>
    <w:p w:rsidR="001360BE" w:rsidRPr="00932588" w:rsidRDefault="001360BE" w:rsidP="001360BE">
      <w:pPr>
        <w:tabs>
          <w:tab w:val="left" w:pos="540"/>
          <w:tab w:val="left" w:pos="1484"/>
          <w:tab w:val="right" w:leader="underscore" w:pos="9639"/>
        </w:tabs>
        <w:ind w:left="1134" w:hanging="954"/>
        <w:rPr>
          <w:rFonts w:ascii="Times New Roman" w:hAnsi="Times New Roman"/>
          <w:b/>
          <w:sz w:val="24"/>
          <w:szCs w:val="24"/>
        </w:rPr>
      </w:pPr>
      <w:r w:rsidRPr="00932588">
        <w:rPr>
          <w:rFonts w:ascii="Times New Roman" w:hAnsi="Times New Roman"/>
          <w:b/>
          <w:sz w:val="24"/>
          <w:szCs w:val="24"/>
        </w:rPr>
        <w:tab/>
        <w:t>3)   Владеть:</w:t>
      </w:r>
    </w:p>
    <w:p w:rsidR="001360BE" w:rsidRPr="00932588" w:rsidRDefault="001360BE" w:rsidP="00773875">
      <w:pPr>
        <w:numPr>
          <w:ilvl w:val="0"/>
          <w:numId w:val="110"/>
        </w:numPr>
        <w:tabs>
          <w:tab w:val="left" w:pos="14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навыками постановки экономических и управленческих целей и их эффективного достижения, исходя из интересов различных субъектов и с учётом непосредственных и удалённых результатов.</w:t>
      </w:r>
    </w:p>
    <w:p w:rsidR="001360BE" w:rsidRPr="00346F28" w:rsidRDefault="001360BE" w:rsidP="00136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Разработчики:</w:t>
      </w:r>
    </w:p>
    <w:p w:rsidR="001360BE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932588">
        <w:rPr>
          <w:rFonts w:ascii="Times New Roman" w:hAnsi="Times New Roman"/>
          <w:sz w:val="24"/>
          <w:szCs w:val="24"/>
        </w:rPr>
        <w:t>Тройнюкова Т.П., ст. преподаватель</w:t>
      </w:r>
    </w:p>
    <w:p w:rsidR="001360BE" w:rsidRPr="00932588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экономической теории</w:t>
      </w:r>
    </w:p>
    <w:p w:rsidR="001360BE" w:rsidRPr="00346F28" w:rsidRDefault="001360BE" w:rsidP="001360BE">
      <w:pPr>
        <w:spacing w:line="240" w:lineRule="auto"/>
        <w:rPr>
          <w:rFonts w:ascii="Times New Roman" w:hAnsi="Times New Roman"/>
          <w:sz w:val="24"/>
          <w:szCs w:val="24"/>
        </w:rPr>
      </w:pPr>
      <w:r w:rsidRPr="006E6CA9">
        <w:rPr>
          <w:rFonts w:ascii="Times New Roman" w:hAnsi="Times New Roman"/>
          <w:sz w:val="24"/>
          <w:szCs w:val="24"/>
        </w:rPr>
        <w:t>Подустов С.П.</w:t>
      </w:r>
      <w:r>
        <w:rPr>
          <w:rFonts w:ascii="Times New Roman" w:hAnsi="Times New Roman"/>
          <w:sz w:val="24"/>
          <w:szCs w:val="24"/>
        </w:rPr>
        <w:t>, к.э.н., доцент</w:t>
      </w:r>
      <w:r w:rsidRPr="001360BE">
        <w:rPr>
          <w:rFonts w:ascii="Times New Roman" w:hAnsi="Times New Roman"/>
          <w:sz w:val="24"/>
          <w:szCs w:val="24"/>
        </w:rPr>
        <w:t xml:space="preserve"> </w:t>
      </w:r>
      <w:r w:rsidRPr="001E0BD7">
        <w:rPr>
          <w:rFonts w:ascii="Times New Roman" w:hAnsi="Times New Roman"/>
          <w:sz w:val="24"/>
          <w:szCs w:val="24"/>
        </w:rPr>
        <w:t>кафедры экономической теории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lastRenderedPageBreak/>
        <w:t>АННОТАЦИЯ</w:t>
      </w:r>
    </w:p>
    <w:p w:rsidR="001360BE" w:rsidRPr="001360BE" w:rsidRDefault="001360BE" w:rsidP="00136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Рабочей программы дисциплины</w:t>
      </w:r>
    </w:p>
    <w:p w:rsidR="001360BE" w:rsidRPr="001360BE" w:rsidRDefault="001360BE" w:rsidP="00136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1360BE" w:rsidRPr="001360BE" w:rsidRDefault="001360BE" w:rsidP="00136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ЭТОЛОГИЯ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(наименование дисциплины)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Направление подготовки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bCs/>
          <w:kern w:val="24"/>
          <w:sz w:val="24"/>
          <w:szCs w:val="24"/>
        </w:rPr>
        <w:t>020400.62 Биология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</w:p>
    <w:p w:rsidR="001360BE" w:rsidRPr="001360BE" w:rsidRDefault="001360BE" w:rsidP="00136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1360BE">
        <w:rPr>
          <w:rFonts w:ascii="Times New Roman" w:hAnsi="Times New Roman"/>
          <w:b/>
          <w:snapToGrid w:val="0"/>
          <w:kern w:val="24"/>
          <w:sz w:val="24"/>
          <w:szCs w:val="28"/>
        </w:rPr>
        <w:t>Профиль подготовки</w:t>
      </w:r>
    </w:p>
    <w:p w:rsidR="001360BE" w:rsidRPr="001360BE" w:rsidRDefault="001360BE" w:rsidP="00136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1360BE">
        <w:rPr>
          <w:rFonts w:ascii="Times New Roman" w:hAnsi="Times New Roman"/>
          <w:b/>
          <w:bCs/>
          <w:kern w:val="24"/>
          <w:sz w:val="24"/>
          <w:szCs w:val="24"/>
        </w:rPr>
        <w:t>ЗООЛОГИЯ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( наименование профиля)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Квалификация выпускника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 xml:space="preserve">Форма обучения 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Очная</w:t>
      </w:r>
    </w:p>
    <w:p w:rsidR="001360BE" w:rsidRPr="001360BE" w:rsidRDefault="001360BE" w:rsidP="001360BE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8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Общая трудоемкость изучения дисциплины составляет 2 зачетные единицы (72 часа)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1360BE">
        <w:rPr>
          <w:rFonts w:ascii="Times New Roman" w:eastAsia="Times New Roman" w:hAnsi="Times New Roman"/>
          <w:b/>
          <w:kern w:val="24"/>
          <w:sz w:val="24"/>
          <w:szCs w:val="24"/>
        </w:rPr>
        <w:t>Цель курса</w:t>
      </w:r>
      <w:r w:rsidRPr="001360BE">
        <w:rPr>
          <w:rFonts w:ascii="Times New Roman" w:eastAsia="Times New Roman" w:hAnsi="Times New Roman"/>
          <w:kern w:val="24"/>
          <w:sz w:val="24"/>
          <w:szCs w:val="24"/>
        </w:rPr>
        <w:t xml:space="preserve"> — раскрыть студентам-биологам суть знаний по этологии и зоопсихологии. Проанализировать генетически обусловленные (инстинктивные) компоненты поведения и проблемы их эволюции.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kern w:val="24"/>
          <w:sz w:val="24"/>
        </w:rPr>
        <w:t xml:space="preserve">К </w:t>
      </w:r>
      <w:r w:rsidRPr="001360BE">
        <w:rPr>
          <w:rFonts w:ascii="Times New Roman" w:hAnsi="Times New Roman"/>
          <w:b/>
          <w:kern w:val="24"/>
          <w:sz w:val="24"/>
        </w:rPr>
        <w:t>задачам курса</w:t>
      </w:r>
      <w:r w:rsidRPr="001360BE">
        <w:rPr>
          <w:rFonts w:ascii="Times New Roman" w:hAnsi="Times New Roman"/>
          <w:kern w:val="24"/>
          <w:sz w:val="24"/>
        </w:rPr>
        <w:t xml:space="preserve"> можно отнести овладение понятийным аппаратом, объективными и субъективными методами изучения поведения и психики животных, историей наблюдений и исследований; изучение основных современных направлений дисциплины, врожденного и приобретенного в поведении животных, развития поведения животных в онтогенезе. Познакомиться с формами рассудочной деятельности животных как самостоятельными явлениями, являющимися предысторией разума человека.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  <w:szCs w:val="24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Место дисциплины в структуре ООП:</w:t>
      </w: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kern w:val="24"/>
          <w:sz w:val="24"/>
          <w:szCs w:val="24"/>
        </w:rPr>
        <w:t>Учебная дисциплина «Этология» входит в Профессиональный цикл (Б3) вариативная часть (Б3.В) обязательные дисциплины (Б3.В.ОД.10).</w:t>
      </w: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kern w:val="24"/>
          <w:sz w:val="24"/>
          <w:szCs w:val="24"/>
        </w:rPr>
        <w:t>Требования к «входным» знаниям, умениям и готовности студента: дисциплина «Этология» базируется на знаниях и умениях, полученных при изучении дисциплин бакалавриата, в том числе связанных с профессиональной деятельностью: «Зоология», «Физиология животных».</w:t>
      </w:r>
    </w:p>
    <w:p w:rsidR="001360BE" w:rsidRPr="001360BE" w:rsidRDefault="001360BE" w:rsidP="001360BE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kern w:val="24"/>
          <w:sz w:val="24"/>
          <w:szCs w:val="24"/>
        </w:rPr>
        <w:t>Дисциплина «Этология» позволяет углубить знания студентов в вопросах поведения животных и понять механизмы его определяющие. Сравнительная этология выступает как важный инструмент изучения и понимания микроэволюции. Знания, полученные при освоении данной дисциплины, необходимы для приобретения умений и навыков в период прохождения научно-исследовательских практик, в процессе научно-исследовательской работы.</w:t>
      </w:r>
    </w:p>
    <w:p w:rsidR="001360BE" w:rsidRPr="001360BE" w:rsidRDefault="001360BE" w:rsidP="001360B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0"/>
        </w:rPr>
      </w:pPr>
      <w:r w:rsidRPr="001360BE">
        <w:rPr>
          <w:rFonts w:ascii="Times New Roman" w:hAnsi="Times New Roman"/>
          <w:kern w:val="24"/>
          <w:sz w:val="24"/>
          <w:szCs w:val="20"/>
        </w:rPr>
        <w:tab/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Компетенции обучающегося, формируемые в результате освоения дисциплины (модуля)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kern w:val="24"/>
          <w:sz w:val="24"/>
          <w:szCs w:val="24"/>
          <w:lang w:eastAsia="ru-RU"/>
        </w:rPr>
      </w:pPr>
      <w:r w:rsidRPr="001360BE">
        <w:rPr>
          <w:rFonts w:ascii="Times New Roman" w:eastAsia="Times New Roman" w:hAnsi="Times New Roman"/>
          <w:b/>
          <w:i/>
          <w:spacing w:val="-4"/>
          <w:kern w:val="24"/>
          <w:sz w:val="24"/>
          <w:szCs w:val="24"/>
          <w:lang w:eastAsia="ru-RU"/>
        </w:rPr>
        <w:t>Общекультурные:</w:t>
      </w:r>
    </w:p>
    <w:p w:rsidR="001360BE" w:rsidRPr="001360BE" w:rsidRDefault="001360BE" w:rsidP="0077387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kern w:val="24"/>
          <w:sz w:val="24"/>
          <w:szCs w:val="24"/>
        </w:rPr>
        <w:t>ОК-8 — 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решения.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b/>
          <w:i/>
          <w:kern w:val="24"/>
          <w:sz w:val="24"/>
          <w:szCs w:val="24"/>
        </w:rPr>
      </w:pPr>
      <w:r w:rsidRPr="001360BE">
        <w:rPr>
          <w:rFonts w:ascii="Times New Roman" w:hAnsi="Times New Roman"/>
          <w:b/>
          <w:i/>
          <w:kern w:val="24"/>
          <w:sz w:val="24"/>
          <w:szCs w:val="24"/>
        </w:rPr>
        <w:lastRenderedPageBreak/>
        <w:t>Профессиональные:</w:t>
      </w:r>
    </w:p>
    <w:p w:rsidR="001360BE" w:rsidRPr="001360BE" w:rsidRDefault="001360BE" w:rsidP="0077387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kern w:val="24"/>
          <w:sz w:val="24"/>
          <w:szCs w:val="24"/>
        </w:rPr>
        <w:t>ПК-5 — 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аппаратурой.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Основные дидактические единицы (разделы):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1.</w:t>
      </w:r>
      <w:r w:rsidRPr="001360BE">
        <w:rPr>
          <w:rFonts w:ascii="Times New Roman" w:hAnsi="Times New Roman"/>
          <w:kern w:val="24"/>
          <w:sz w:val="24"/>
        </w:rPr>
        <w:t xml:space="preserve"> Введение в дисциплину.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2.</w:t>
      </w:r>
      <w:r w:rsidRPr="001360BE">
        <w:rPr>
          <w:rFonts w:ascii="Times New Roman" w:hAnsi="Times New Roman"/>
          <w:kern w:val="24"/>
          <w:sz w:val="24"/>
        </w:rPr>
        <w:t xml:space="preserve"> Основные направления исследования психики животных в отечественной и зарубежной психологии.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3.</w:t>
      </w:r>
      <w:r w:rsidRPr="001360BE">
        <w:rPr>
          <w:rFonts w:ascii="Times New Roman" w:hAnsi="Times New Roman"/>
          <w:kern w:val="24"/>
          <w:sz w:val="24"/>
        </w:rPr>
        <w:t xml:space="preserve"> Поведение животных. Основы этологии.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4.</w:t>
      </w:r>
      <w:r w:rsidRPr="001360BE">
        <w:rPr>
          <w:rFonts w:ascii="Times New Roman" w:hAnsi="Times New Roman"/>
          <w:kern w:val="24"/>
          <w:sz w:val="24"/>
        </w:rPr>
        <w:t xml:space="preserve"> Элементарное сенсорное поведение животных.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5.</w:t>
      </w:r>
      <w:r w:rsidRPr="001360BE">
        <w:rPr>
          <w:rFonts w:ascii="Times New Roman" w:hAnsi="Times New Roman"/>
          <w:kern w:val="24"/>
          <w:sz w:val="24"/>
        </w:rPr>
        <w:t xml:space="preserve"> Перцептивное поведение животных.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6.</w:t>
      </w:r>
      <w:r w:rsidRPr="001360BE">
        <w:rPr>
          <w:rFonts w:ascii="Times New Roman" w:hAnsi="Times New Roman"/>
          <w:kern w:val="24"/>
          <w:sz w:val="24"/>
        </w:rPr>
        <w:t xml:space="preserve"> Инстинкты и инстинктивное поведение животных.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7.</w:t>
      </w:r>
      <w:r w:rsidRPr="001360BE">
        <w:rPr>
          <w:rFonts w:ascii="Times New Roman" w:hAnsi="Times New Roman"/>
          <w:kern w:val="24"/>
          <w:sz w:val="24"/>
        </w:rPr>
        <w:t xml:space="preserve"> Игровое поведение животных. Концепции игры.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8.</w:t>
      </w:r>
      <w:r w:rsidRPr="001360BE">
        <w:rPr>
          <w:rFonts w:ascii="Times New Roman" w:hAnsi="Times New Roman"/>
          <w:kern w:val="24"/>
          <w:sz w:val="24"/>
        </w:rPr>
        <w:t xml:space="preserve"> Научение как индивидуально-приспособительная деятельность животных.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9.</w:t>
      </w:r>
      <w:r w:rsidRPr="001360BE">
        <w:rPr>
          <w:rFonts w:ascii="Times New Roman" w:hAnsi="Times New Roman"/>
          <w:kern w:val="24"/>
          <w:sz w:val="24"/>
        </w:rPr>
        <w:t xml:space="preserve"> Групповое поведение животных.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10.</w:t>
      </w:r>
      <w:r w:rsidRPr="001360BE">
        <w:rPr>
          <w:rFonts w:ascii="Times New Roman" w:hAnsi="Times New Roman"/>
          <w:kern w:val="24"/>
          <w:sz w:val="24"/>
        </w:rPr>
        <w:t xml:space="preserve"> Коммуникации животных.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11.</w:t>
      </w:r>
      <w:r w:rsidRPr="001360BE">
        <w:rPr>
          <w:rFonts w:ascii="Times New Roman" w:hAnsi="Times New Roman"/>
          <w:kern w:val="24"/>
          <w:sz w:val="24"/>
        </w:rPr>
        <w:t xml:space="preserve"> Проблема интеллекта животных.</w:t>
      </w:r>
    </w:p>
    <w:p w:rsidR="001360BE" w:rsidRPr="001360BE" w:rsidRDefault="001360BE" w:rsidP="001360BE">
      <w:pPr>
        <w:tabs>
          <w:tab w:val="right" w:leader="underscore" w:pos="9639"/>
        </w:tabs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12.</w:t>
      </w:r>
      <w:r w:rsidRPr="001360BE">
        <w:rPr>
          <w:rFonts w:ascii="Times New Roman" w:hAnsi="Times New Roman"/>
          <w:kern w:val="24"/>
          <w:sz w:val="24"/>
        </w:rPr>
        <w:t xml:space="preserve"> Пренатальный период развития поведения животных в онтогенезе.</w:t>
      </w:r>
    </w:p>
    <w:p w:rsidR="001360BE" w:rsidRPr="001360BE" w:rsidRDefault="001360BE" w:rsidP="001360B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13.</w:t>
      </w:r>
      <w:r w:rsidRPr="001360BE">
        <w:rPr>
          <w:rFonts w:ascii="Times New Roman" w:hAnsi="Times New Roman"/>
          <w:kern w:val="24"/>
          <w:sz w:val="24"/>
        </w:rPr>
        <w:t xml:space="preserve"> Развитие поведения в постнатальном периоде.</w:t>
      </w:r>
    </w:p>
    <w:p w:rsidR="001360BE" w:rsidRPr="001360BE" w:rsidRDefault="001360BE" w:rsidP="001360B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14.</w:t>
      </w:r>
      <w:r w:rsidRPr="001360BE">
        <w:rPr>
          <w:rFonts w:ascii="Times New Roman" w:hAnsi="Times New Roman"/>
          <w:kern w:val="24"/>
          <w:sz w:val="24"/>
        </w:rPr>
        <w:t xml:space="preserve"> Поведение животных в экстремальных условиях.</w:t>
      </w:r>
    </w:p>
    <w:p w:rsidR="001360BE" w:rsidRPr="001360BE" w:rsidRDefault="001360BE" w:rsidP="001360B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15.</w:t>
      </w:r>
      <w:r w:rsidRPr="001360BE">
        <w:rPr>
          <w:rFonts w:ascii="Times New Roman" w:hAnsi="Times New Roman"/>
          <w:kern w:val="24"/>
          <w:sz w:val="24"/>
        </w:rPr>
        <w:t xml:space="preserve"> Изменения поведения животных в процессе приучения и одомашнивания человеком.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</w:rPr>
      </w:pPr>
      <w:r w:rsidRPr="001360BE">
        <w:rPr>
          <w:rFonts w:ascii="Times New Roman" w:hAnsi="Times New Roman"/>
          <w:b/>
          <w:kern w:val="24"/>
          <w:sz w:val="24"/>
        </w:rPr>
        <w:t>Тема 16.</w:t>
      </w:r>
      <w:r w:rsidRPr="001360BE">
        <w:rPr>
          <w:rFonts w:ascii="Times New Roman" w:hAnsi="Times New Roman"/>
          <w:kern w:val="24"/>
          <w:sz w:val="24"/>
        </w:rPr>
        <w:t xml:space="preserve"> Место этологии в современных биологических науках.</w:t>
      </w:r>
    </w:p>
    <w:p w:rsidR="001360BE" w:rsidRPr="001360BE" w:rsidRDefault="001360BE" w:rsidP="001360BE">
      <w:pPr>
        <w:spacing w:after="0" w:line="240" w:lineRule="auto"/>
        <w:ind w:left="709" w:hanging="709"/>
        <w:jc w:val="both"/>
        <w:rPr>
          <w:rFonts w:ascii="Times New Roman" w:hAnsi="Times New Roman"/>
          <w:kern w:val="24"/>
          <w:sz w:val="24"/>
          <w:szCs w:val="28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1360BE">
        <w:rPr>
          <w:rFonts w:ascii="Times New Roman" w:hAnsi="Times New Roman"/>
          <w:b/>
          <w:kern w:val="24"/>
          <w:sz w:val="24"/>
          <w:szCs w:val="28"/>
        </w:rPr>
        <w:t>В результате изучения дисциплины студент должен:</w:t>
      </w:r>
    </w:p>
    <w:p w:rsidR="001360BE" w:rsidRPr="001360BE" w:rsidRDefault="001360BE" w:rsidP="0077387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знать</w:t>
      </w:r>
      <w:r w:rsidRPr="001360BE">
        <w:rPr>
          <w:rFonts w:ascii="Times New Roman" w:hAnsi="Times New Roman"/>
          <w:kern w:val="24"/>
          <w:sz w:val="24"/>
          <w:szCs w:val="24"/>
        </w:rPr>
        <w:t xml:space="preserve"> объективные и субъективные методы изучения поведения и психики животных, разнообразие форм поведения различных систематических групп животных и развитие поведения животных в онтогенезе;</w:t>
      </w:r>
    </w:p>
    <w:p w:rsidR="001360BE" w:rsidRPr="001360BE" w:rsidRDefault="001360BE" w:rsidP="0077387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уметь</w:t>
      </w:r>
      <w:r w:rsidRPr="001360BE">
        <w:rPr>
          <w:rFonts w:ascii="Times New Roman" w:hAnsi="Times New Roman"/>
          <w:kern w:val="24"/>
          <w:sz w:val="24"/>
          <w:szCs w:val="24"/>
        </w:rPr>
        <w:t xml:space="preserve"> применять методы изучения поведения и психики животных;</w:t>
      </w:r>
    </w:p>
    <w:p w:rsidR="001360BE" w:rsidRPr="001360BE" w:rsidRDefault="001360BE" w:rsidP="0077387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/>
          <w:kern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владеть</w:t>
      </w:r>
      <w:r w:rsidRPr="001360BE">
        <w:rPr>
          <w:rFonts w:ascii="Times New Roman" w:hAnsi="Times New Roman"/>
          <w:kern w:val="24"/>
          <w:sz w:val="24"/>
          <w:szCs w:val="24"/>
        </w:rPr>
        <w:t xml:space="preserve"> терминологией предмета, понимать механизмы формирования разных форм поведения;</w:t>
      </w:r>
    </w:p>
    <w:p w:rsidR="001360BE" w:rsidRPr="001360BE" w:rsidRDefault="001360BE" w:rsidP="00773875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/>
          <w:kern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понимать</w:t>
      </w:r>
      <w:r w:rsidRPr="001360BE">
        <w:rPr>
          <w:rFonts w:ascii="Times New Roman" w:hAnsi="Times New Roman"/>
          <w:kern w:val="24"/>
          <w:sz w:val="24"/>
          <w:szCs w:val="24"/>
        </w:rPr>
        <w:t xml:space="preserve"> соотношение врожденного и приобретенного в поведении.</w:t>
      </w: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</w:p>
    <w:p w:rsidR="001360BE" w:rsidRPr="001360BE" w:rsidRDefault="001360BE" w:rsidP="001360BE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1360BE" w:rsidRPr="001360BE" w:rsidRDefault="001360BE" w:rsidP="001360BE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1360BE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</w:r>
      <w:r w:rsidRPr="001360BE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1360BE" w:rsidRPr="001360BE" w:rsidRDefault="001360BE" w:rsidP="001360BE"/>
    <w:p w:rsidR="001360BE" w:rsidRDefault="001360BE" w:rsidP="001360BE">
      <w:pPr>
        <w:rPr>
          <w:b/>
          <w:sz w:val="24"/>
          <w:szCs w:val="24"/>
          <w:lang w:val="en-US"/>
        </w:rPr>
      </w:pPr>
    </w:p>
    <w:p w:rsidR="00773875" w:rsidRDefault="00773875" w:rsidP="001360BE">
      <w:pPr>
        <w:rPr>
          <w:b/>
          <w:sz w:val="24"/>
          <w:szCs w:val="24"/>
          <w:lang w:val="en-US"/>
        </w:rPr>
      </w:pPr>
    </w:p>
    <w:p w:rsidR="00773875" w:rsidRPr="00773875" w:rsidRDefault="00773875" w:rsidP="00773875">
      <w:pPr>
        <w:jc w:val="center"/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sz w:val="28"/>
          <w:szCs w:val="28"/>
        </w:rPr>
        <w:t>АННОТАЦИЯ</w:t>
      </w:r>
    </w:p>
    <w:p w:rsidR="00773875" w:rsidRPr="00773875" w:rsidRDefault="00773875" w:rsidP="0077387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773875">
        <w:rPr>
          <w:rFonts w:ascii="Times New Roman" w:hAnsi="Times New Roman"/>
          <w:sz w:val="28"/>
          <w:szCs w:val="28"/>
        </w:rPr>
        <w:t>Программы практики</w:t>
      </w:r>
    </w:p>
    <w:p w:rsidR="00773875" w:rsidRPr="00773875" w:rsidRDefault="00773875" w:rsidP="0077387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773875" w:rsidRPr="00773875" w:rsidRDefault="00773875" w:rsidP="00773875">
      <w:pPr>
        <w:jc w:val="center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875">
        <w:rPr>
          <w:rFonts w:ascii="Times New Roman" w:hAnsi="Times New Roman"/>
          <w:sz w:val="28"/>
          <w:szCs w:val="28"/>
        </w:rPr>
        <w:t>Направление подготовки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bCs/>
          <w:sz w:val="28"/>
          <w:szCs w:val="28"/>
        </w:rPr>
        <w:lastRenderedPageBreak/>
        <w:t>020400 БИОЛОГИЯ</w:t>
      </w:r>
    </w:p>
    <w:p w:rsidR="00773875" w:rsidRPr="00773875" w:rsidRDefault="00773875" w:rsidP="0077387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73875" w:rsidRPr="00773875" w:rsidRDefault="00773875" w:rsidP="00773875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73875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773875" w:rsidRPr="00773875" w:rsidRDefault="00773875" w:rsidP="00773875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73875"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875">
        <w:rPr>
          <w:rFonts w:ascii="Times New Roman" w:hAnsi="Times New Roman"/>
          <w:sz w:val="28"/>
          <w:szCs w:val="28"/>
        </w:rPr>
        <w:t>(наименование профиля)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875">
        <w:rPr>
          <w:rFonts w:ascii="Times New Roman" w:hAnsi="Times New Roman"/>
          <w:sz w:val="28"/>
          <w:szCs w:val="28"/>
        </w:rPr>
        <w:t>Квалификация выпускника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sz w:val="28"/>
          <w:szCs w:val="28"/>
        </w:rPr>
        <w:t>БАКАЛАВР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875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sz w:val="28"/>
          <w:szCs w:val="28"/>
        </w:rPr>
        <w:t>ОЧНАЯ</w:t>
      </w:r>
    </w:p>
    <w:p w:rsidR="00773875" w:rsidRPr="00773875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875" w:rsidRP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 6 зачетных  единиц (216 час.)</w:t>
      </w:r>
    </w:p>
    <w:p w:rsidR="00773875" w:rsidRPr="00773875" w:rsidRDefault="00773875" w:rsidP="007738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Цели освоения дисциплины:</w:t>
      </w:r>
      <w:r w:rsidRPr="00773875">
        <w:rPr>
          <w:rFonts w:ascii="Times New Roman" w:hAnsi="Times New Roman"/>
          <w:b/>
          <w:sz w:val="28"/>
          <w:szCs w:val="28"/>
        </w:rPr>
        <w:t xml:space="preserve"> </w:t>
      </w:r>
      <w:r w:rsidRPr="00773875">
        <w:rPr>
          <w:rFonts w:ascii="TimesNewRomanPSMT" w:hAnsi="TimesNewRomanPSMT" w:cs="TimesNewRomanPSMT"/>
          <w:sz w:val="24"/>
          <w:szCs w:val="24"/>
        </w:rPr>
        <w:t>закрепление навыков самостоятельной научно-исследовательской работы студентов по избранной специализации, расширение и систематизацию знаний, полученных при изучении специальных дисциплин, а также выполнение научных заданий в научно-исследовательских, природоохранных, медицинских и других учреждениях и организациях биологического, экологического и биотехнологического профиля.</w:t>
      </w:r>
    </w:p>
    <w:p w:rsidR="00773875" w:rsidRPr="00773875" w:rsidRDefault="00773875" w:rsidP="00773875">
      <w:pPr>
        <w:rPr>
          <w:rFonts w:ascii="Times New Roman" w:hAnsi="Times New Roman"/>
          <w:b/>
          <w:sz w:val="28"/>
          <w:szCs w:val="28"/>
        </w:rPr>
      </w:pPr>
    </w:p>
    <w:p w:rsidR="00773875" w:rsidRPr="00773875" w:rsidRDefault="00773875" w:rsidP="00773875">
      <w:pPr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  <w:r w:rsidRPr="00773875">
        <w:rPr>
          <w:rFonts w:ascii="Times New Roman" w:hAnsi="Times New Roman"/>
          <w:sz w:val="24"/>
          <w:szCs w:val="24"/>
        </w:rPr>
        <w:t xml:space="preserve"> производственная практика</w:t>
      </w:r>
      <w:r w:rsidRPr="00773875">
        <w:rPr>
          <w:rFonts w:ascii="Times New Roman" w:hAnsi="Times New Roman"/>
          <w:b/>
          <w:sz w:val="24"/>
          <w:szCs w:val="24"/>
        </w:rPr>
        <w:t xml:space="preserve"> </w:t>
      </w:r>
      <w:r w:rsidRPr="00773875">
        <w:rPr>
          <w:rFonts w:ascii="Times New Roman" w:hAnsi="Times New Roman"/>
          <w:sz w:val="24"/>
          <w:szCs w:val="24"/>
        </w:rPr>
        <w:t xml:space="preserve">входит в цикл «Практики, НИР (Б5) производственная практика (Б5.П)». </w:t>
      </w:r>
    </w:p>
    <w:p w:rsidR="00773875" w:rsidRPr="00773875" w:rsidRDefault="00773875" w:rsidP="00773875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3875" w:rsidRP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773875" w:rsidRPr="00773875" w:rsidRDefault="00773875" w:rsidP="00773875">
      <w:pPr>
        <w:numPr>
          <w:ilvl w:val="0"/>
          <w:numId w:val="86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3875">
        <w:rPr>
          <w:rFonts w:ascii="Times New Roman" w:eastAsia="Times New Roman" w:hAnsi="Times New Roman"/>
          <w:sz w:val="24"/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7738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четкую ценностную ориентацию на сохранение природы и охрану прав и здоровья человека </w:t>
      </w:r>
      <w:r w:rsidRPr="00773875">
        <w:rPr>
          <w:rFonts w:ascii="Times New Roman" w:eastAsia="Times New Roman" w:hAnsi="Times New Roman"/>
          <w:sz w:val="24"/>
          <w:szCs w:val="24"/>
          <w:lang w:eastAsia="ar-SA"/>
        </w:rPr>
        <w:t>(ОК-1);</w:t>
      </w:r>
    </w:p>
    <w:p w:rsidR="00773875" w:rsidRPr="00773875" w:rsidRDefault="00773875" w:rsidP="00773875">
      <w:pPr>
        <w:numPr>
          <w:ilvl w:val="0"/>
          <w:numId w:val="86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3875">
        <w:rPr>
          <w:rFonts w:ascii="Times New Roman" w:eastAsia="Times New Roman" w:hAnsi="Times New Roman"/>
          <w:sz w:val="24"/>
          <w:szCs w:val="24"/>
          <w:lang w:eastAsia="ar-SA"/>
        </w:rPr>
        <w:t>демонстрировать способность к коммуникации и навыки делового общения на иностранных(ом) языках (ОК-11);</w:t>
      </w:r>
    </w:p>
    <w:p w:rsidR="00773875" w:rsidRPr="00773875" w:rsidRDefault="00773875" w:rsidP="00773875">
      <w:pPr>
        <w:numPr>
          <w:ilvl w:val="0"/>
          <w:numId w:val="86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3875">
        <w:rPr>
          <w:rFonts w:ascii="Times New Roman" w:eastAsia="Times New Roman" w:hAnsi="Times New Roman"/>
          <w:sz w:val="24"/>
          <w:szCs w:val="24"/>
          <w:lang w:eastAsia="ar-SA"/>
        </w:rPr>
        <w:t>использовать базовые знания и навыки управления информацией для решения исследовательских профессиональных задач, соблюдть основные требования информационной безопасности, в том числе защиты государственной тайны (ОК-13);</w:t>
      </w:r>
    </w:p>
    <w:p w:rsidR="00773875" w:rsidRPr="00773875" w:rsidRDefault="00773875" w:rsidP="00773875">
      <w:pPr>
        <w:numPr>
          <w:ilvl w:val="0"/>
          <w:numId w:val="86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75">
        <w:rPr>
          <w:rFonts w:ascii="Times New Roman" w:eastAsia="Times New Roman" w:hAnsi="Times New Roman"/>
          <w:sz w:val="24"/>
          <w:szCs w:val="24"/>
          <w:lang w:eastAsia="ar-SA"/>
        </w:rPr>
        <w:t>уметь работать самостоятельно и в команде (ОК-18).</w:t>
      </w:r>
    </w:p>
    <w:p w:rsidR="00773875" w:rsidRPr="00773875" w:rsidRDefault="00773875" w:rsidP="0077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3875" w:rsidRPr="00773875" w:rsidRDefault="00773875" w:rsidP="00773875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7387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научно-производственная и проектная деятельность</w:t>
      </w:r>
      <w:r w:rsidRPr="0077387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: </w:t>
      </w:r>
    </w:p>
    <w:p w:rsidR="00773875" w:rsidRPr="00773875" w:rsidRDefault="00773875" w:rsidP="00773875">
      <w:pPr>
        <w:widowControl w:val="0"/>
        <w:numPr>
          <w:ilvl w:val="0"/>
          <w:numId w:val="14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применять на производстве базовые общепрофессиональные знания теории и методов современной биологии (ПК-18);</w:t>
      </w:r>
    </w:p>
    <w:p w:rsidR="00773875" w:rsidRPr="00773875" w:rsidRDefault="00773875" w:rsidP="00773875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7387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организационно-управленческая деятельность:</w:t>
      </w:r>
    </w:p>
    <w:p w:rsidR="00773875" w:rsidRPr="00773875" w:rsidRDefault="00773875" w:rsidP="00773875">
      <w:pPr>
        <w:keepNext/>
        <w:numPr>
          <w:ilvl w:val="0"/>
          <w:numId w:val="114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38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понимать и применять на практике методы управления в сфере биотехнологии, природопользования и восстановления и охраны биоресурсов (ПК-21);</w:t>
      </w:r>
    </w:p>
    <w:p w:rsidR="00773875" w:rsidRPr="00773875" w:rsidRDefault="00773875" w:rsidP="00773875">
      <w:pPr>
        <w:rPr>
          <w:rFonts w:ascii="Times New Roman" w:hAnsi="Times New Roman"/>
          <w:b/>
          <w:sz w:val="24"/>
          <w:szCs w:val="24"/>
        </w:rPr>
      </w:pPr>
    </w:p>
    <w:p w:rsidR="00773875" w:rsidRP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lastRenderedPageBreak/>
        <w:t>Основные дидактические единицы (разделы):</w:t>
      </w:r>
    </w:p>
    <w:p w:rsidR="00773875" w:rsidRPr="00773875" w:rsidRDefault="00773875" w:rsidP="00773875">
      <w:pPr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Раздел 1. Подготовительный этап (инструктаж по технике безопасности при работе в природе и в лаборатории)</w:t>
      </w:r>
    </w:p>
    <w:p w:rsidR="00773875" w:rsidRPr="00773875" w:rsidRDefault="00773875" w:rsidP="00773875">
      <w:pPr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Раздел 2. Производственный этап (экспериментальный, исследовательский)</w:t>
      </w:r>
    </w:p>
    <w:p w:rsidR="00773875" w:rsidRPr="00773875" w:rsidRDefault="00773875" w:rsidP="00773875">
      <w:pPr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sz w:val="24"/>
          <w:szCs w:val="24"/>
        </w:rPr>
        <w:t>Раздел 3. Отчетный этап (анализ полученной информации, подготовка отчета, защита отчета на конференции)</w:t>
      </w:r>
    </w:p>
    <w:p w:rsidR="00773875" w:rsidRP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773875" w:rsidRPr="00773875" w:rsidRDefault="00773875" w:rsidP="00773875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Знать:</w:t>
      </w:r>
      <w:r w:rsidRPr="00773875">
        <w:rPr>
          <w:rFonts w:ascii="Times New Roman" w:hAnsi="Times New Roman"/>
          <w:sz w:val="24"/>
          <w:szCs w:val="24"/>
        </w:rPr>
        <w:t xml:space="preserve"> </w:t>
      </w:r>
    </w:p>
    <w:p w:rsidR="00773875" w:rsidRPr="00773875" w:rsidRDefault="00773875" w:rsidP="00773875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правила осуществления работ и требования техники безопасности;</w:t>
      </w:r>
    </w:p>
    <w:p w:rsidR="00773875" w:rsidRPr="00773875" w:rsidRDefault="00773875" w:rsidP="00773875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правовые акты, регламентирующие проведение работ с живыми объектами и их современные направления исследований в области специализации;</w:t>
      </w:r>
    </w:p>
    <w:p w:rsidR="00773875" w:rsidRPr="00773875" w:rsidRDefault="00773875" w:rsidP="00773875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научную тематику профильных учреждений, на базе которых организована практика</w:t>
      </w:r>
    </w:p>
    <w:p w:rsidR="00773875" w:rsidRPr="00773875" w:rsidRDefault="00773875" w:rsidP="0077387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Уметь:</w:t>
      </w:r>
      <w:r w:rsidRPr="00773875">
        <w:rPr>
          <w:rFonts w:ascii="Times New Roman" w:hAnsi="Times New Roman"/>
          <w:sz w:val="24"/>
          <w:szCs w:val="24"/>
        </w:rPr>
        <w:t xml:space="preserve"> </w:t>
      </w:r>
    </w:p>
    <w:p w:rsidR="00773875" w:rsidRPr="00773875" w:rsidRDefault="00773875" w:rsidP="00773875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использовать современную приборно-технологическую базу и специальное научное оборудование;</w:t>
      </w:r>
    </w:p>
    <w:p w:rsidR="00773875" w:rsidRPr="00773875" w:rsidRDefault="00773875" w:rsidP="00773875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оформлять результаты исследований и вести научную документацию;</w:t>
      </w:r>
    </w:p>
    <w:p w:rsidR="00773875" w:rsidRPr="00773875" w:rsidRDefault="00773875" w:rsidP="00773875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самостоятельно обрабатывать и анализировать результаты собственных исследований;</w:t>
      </w:r>
    </w:p>
    <w:p w:rsidR="00773875" w:rsidRPr="00773875" w:rsidRDefault="00773875" w:rsidP="00773875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применять методы статистического анализа данных, прогнозирования и моделирования биологических, экологических и биотехнологических процессов, в том числе с использованием современных информационных технологий;</w:t>
      </w:r>
    </w:p>
    <w:p w:rsidR="00773875" w:rsidRPr="00773875" w:rsidRDefault="00773875" w:rsidP="00773875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формулировать задачи по практическому использованию результатов исследований</w:t>
      </w:r>
    </w:p>
    <w:p w:rsidR="00773875" w:rsidRPr="00773875" w:rsidRDefault="00773875" w:rsidP="00773875">
      <w:pPr>
        <w:tabs>
          <w:tab w:val="left" w:pos="851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3875">
        <w:rPr>
          <w:rFonts w:ascii="Times New Roman" w:hAnsi="Times New Roman"/>
          <w:b/>
          <w:sz w:val="24"/>
          <w:szCs w:val="24"/>
        </w:rPr>
        <w:t>Готовы:</w:t>
      </w:r>
    </w:p>
    <w:p w:rsidR="00773875" w:rsidRPr="00773875" w:rsidRDefault="00773875" w:rsidP="00773875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соблюдать действующие правила внутреннего распорядка;</w:t>
      </w:r>
    </w:p>
    <w:p w:rsidR="00773875" w:rsidRPr="00773875" w:rsidRDefault="00773875" w:rsidP="00773875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соблюдать правила эксплуатации оборудования, технику безопасности и охраны труда;</w:t>
      </w:r>
    </w:p>
    <w:p w:rsidR="00773875" w:rsidRPr="00773875" w:rsidRDefault="00773875" w:rsidP="00773875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выполнять индивидуальные задания, предварительно составленные руководителем практики (научным руководителем);</w:t>
      </w:r>
    </w:p>
    <w:p w:rsidR="00773875" w:rsidRPr="00773875" w:rsidRDefault="00773875" w:rsidP="00773875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поддерживать в лаборатории и на рабочих местах требуемый порядок;</w:t>
      </w:r>
    </w:p>
    <w:p w:rsidR="00773875" w:rsidRPr="00773875" w:rsidRDefault="00773875" w:rsidP="00773875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75">
        <w:rPr>
          <w:rFonts w:ascii="Times New Roman" w:hAnsi="Times New Roman"/>
          <w:sz w:val="24"/>
          <w:szCs w:val="24"/>
        </w:rPr>
        <w:t>нести ответственность за выполняемую работу и ее результаты.</w:t>
      </w:r>
      <w:r w:rsidRPr="00773875">
        <w:rPr>
          <w:rFonts w:ascii="Times New Roman" w:hAnsi="Times New Roman"/>
          <w:b/>
          <w:sz w:val="28"/>
          <w:szCs w:val="28"/>
        </w:rPr>
        <w:t xml:space="preserve"> </w:t>
      </w:r>
    </w:p>
    <w:p w:rsidR="00773875" w:rsidRPr="00773875" w:rsidRDefault="00773875" w:rsidP="00773875">
      <w:pPr>
        <w:rPr>
          <w:rFonts w:ascii="Times New Roman" w:hAnsi="Times New Roman"/>
          <w:b/>
          <w:sz w:val="28"/>
          <w:szCs w:val="28"/>
        </w:rPr>
      </w:pPr>
    </w:p>
    <w:p w:rsidR="00773875" w:rsidRPr="00773875" w:rsidRDefault="00773875" w:rsidP="00773875">
      <w:pPr>
        <w:rPr>
          <w:rFonts w:ascii="Times New Roman" w:hAnsi="Times New Roman"/>
          <w:b/>
          <w:sz w:val="28"/>
          <w:szCs w:val="28"/>
        </w:rPr>
      </w:pPr>
      <w:r w:rsidRPr="00773875">
        <w:rPr>
          <w:rFonts w:ascii="Times New Roman" w:hAnsi="Times New Roman"/>
          <w:b/>
          <w:sz w:val="28"/>
          <w:szCs w:val="28"/>
        </w:rPr>
        <w:t xml:space="preserve">Разработчик: </w:t>
      </w:r>
      <w:r w:rsidRPr="00773875">
        <w:rPr>
          <w:rFonts w:ascii="Times New Roman" w:hAnsi="Times New Roman"/>
          <w:sz w:val="28"/>
          <w:szCs w:val="28"/>
        </w:rPr>
        <w:t>д.б.н., профессор</w:t>
      </w:r>
      <w:r w:rsidRPr="00773875">
        <w:rPr>
          <w:rFonts w:ascii="Times New Roman" w:hAnsi="Times New Roman"/>
          <w:sz w:val="28"/>
          <w:szCs w:val="28"/>
        </w:rPr>
        <w:tab/>
      </w:r>
      <w:r w:rsidRPr="00773875">
        <w:rPr>
          <w:rFonts w:ascii="Times New Roman" w:hAnsi="Times New Roman"/>
          <w:sz w:val="28"/>
          <w:szCs w:val="28"/>
        </w:rPr>
        <w:tab/>
      </w:r>
      <w:r w:rsidRPr="00773875">
        <w:rPr>
          <w:rFonts w:ascii="Times New Roman" w:hAnsi="Times New Roman"/>
          <w:sz w:val="28"/>
          <w:szCs w:val="28"/>
        </w:rPr>
        <w:tab/>
      </w:r>
      <w:r w:rsidRPr="00773875">
        <w:rPr>
          <w:rFonts w:ascii="Times New Roman" w:hAnsi="Times New Roman"/>
          <w:sz w:val="28"/>
          <w:szCs w:val="28"/>
        </w:rPr>
        <w:tab/>
      </w:r>
      <w:r w:rsidRPr="00773875">
        <w:rPr>
          <w:rFonts w:ascii="Times New Roman" w:hAnsi="Times New Roman"/>
          <w:sz w:val="28"/>
          <w:szCs w:val="28"/>
        </w:rPr>
        <w:tab/>
        <w:t>Стариков В.П.</w:t>
      </w:r>
      <w:r w:rsidRPr="00773875">
        <w:rPr>
          <w:rFonts w:ascii="Times New Roman" w:hAnsi="Times New Roman"/>
          <w:b/>
          <w:sz w:val="28"/>
          <w:szCs w:val="28"/>
        </w:rPr>
        <w:tab/>
      </w:r>
      <w:r w:rsidRPr="00773875">
        <w:rPr>
          <w:rFonts w:ascii="Times New Roman" w:hAnsi="Times New Roman"/>
          <w:b/>
          <w:sz w:val="28"/>
          <w:szCs w:val="28"/>
        </w:rPr>
        <w:tab/>
      </w:r>
      <w:r w:rsidRPr="00773875">
        <w:rPr>
          <w:rFonts w:ascii="Times New Roman" w:hAnsi="Times New Roman"/>
          <w:b/>
          <w:sz w:val="28"/>
          <w:szCs w:val="28"/>
        </w:rPr>
        <w:tab/>
      </w:r>
      <w:r w:rsidRPr="00773875">
        <w:rPr>
          <w:rFonts w:ascii="Times New Roman" w:hAnsi="Times New Roman"/>
          <w:b/>
          <w:sz w:val="28"/>
          <w:szCs w:val="28"/>
        </w:rPr>
        <w:tab/>
      </w:r>
      <w:r w:rsidRPr="00773875">
        <w:rPr>
          <w:rFonts w:ascii="Times New Roman" w:hAnsi="Times New Roman"/>
          <w:b/>
          <w:sz w:val="28"/>
          <w:szCs w:val="28"/>
        </w:rPr>
        <w:tab/>
      </w:r>
      <w:r w:rsidRPr="00773875">
        <w:rPr>
          <w:rFonts w:ascii="Times New Roman" w:hAnsi="Times New Roman"/>
          <w:b/>
          <w:sz w:val="28"/>
          <w:szCs w:val="28"/>
        </w:rPr>
        <w:tab/>
      </w:r>
    </w:p>
    <w:p w:rsidR="00773875" w:rsidRPr="00D1436D" w:rsidRDefault="00773875" w:rsidP="001360BE">
      <w:pPr>
        <w:rPr>
          <w:b/>
          <w:sz w:val="24"/>
          <w:szCs w:val="24"/>
        </w:rPr>
      </w:pPr>
    </w:p>
    <w:p w:rsidR="00773875" w:rsidRPr="00D1436D" w:rsidRDefault="00773875" w:rsidP="001360BE">
      <w:pPr>
        <w:rPr>
          <w:b/>
          <w:sz w:val="24"/>
          <w:szCs w:val="24"/>
        </w:rPr>
      </w:pPr>
    </w:p>
    <w:p w:rsidR="00773875" w:rsidRPr="00D1436D" w:rsidRDefault="00773875" w:rsidP="001360BE">
      <w:pPr>
        <w:rPr>
          <w:b/>
          <w:sz w:val="24"/>
          <w:szCs w:val="24"/>
        </w:rPr>
      </w:pPr>
    </w:p>
    <w:p w:rsidR="00773875" w:rsidRPr="00D1436D" w:rsidRDefault="00773875" w:rsidP="001360BE">
      <w:pPr>
        <w:rPr>
          <w:b/>
          <w:sz w:val="24"/>
          <w:szCs w:val="24"/>
        </w:rPr>
      </w:pPr>
    </w:p>
    <w:p w:rsidR="00773875" w:rsidRPr="003F431F" w:rsidRDefault="00773875" w:rsidP="00773875">
      <w:pPr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АННОТАЦИЯ</w:t>
      </w:r>
    </w:p>
    <w:p w:rsidR="00773875" w:rsidRPr="00FC28C2" w:rsidRDefault="00773875" w:rsidP="0077387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C28C2">
        <w:rPr>
          <w:rFonts w:ascii="Times New Roman" w:hAnsi="Times New Roman"/>
          <w:sz w:val="28"/>
          <w:szCs w:val="28"/>
        </w:rPr>
        <w:lastRenderedPageBreak/>
        <w:t>Программы практики</w:t>
      </w:r>
    </w:p>
    <w:p w:rsidR="00773875" w:rsidRPr="003F431F" w:rsidRDefault="00773875" w:rsidP="0077387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СПЕЦИАЛИЗИРОВАННАЯ ПРАКТИКА ПО ПРОФИЛЮ «ЗООЛОГИЯ»</w:t>
      </w:r>
    </w:p>
    <w:p w:rsidR="00773875" w:rsidRPr="00FC28C2" w:rsidRDefault="00773875" w:rsidP="00773875">
      <w:pPr>
        <w:jc w:val="center"/>
        <w:rPr>
          <w:rFonts w:ascii="Times New Roman" w:hAnsi="Times New Roman"/>
          <w:sz w:val="24"/>
          <w:szCs w:val="24"/>
        </w:rPr>
      </w:pPr>
      <w:r w:rsidRPr="00FC28C2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773875" w:rsidRPr="00FC28C2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C2">
        <w:rPr>
          <w:rFonts w:ascii="Times New Roman" w:hAnsi="Times New Roman"/>
          <w:sz w:val="28"/>
          <w:szCs w:val="28"/>
        </w:rPr>
        <w:t>Направление подготовки</w:t>
      </w:r>
    </w:p>
    <w:p w:rsidR="00773875" w:rsidRPr="003F431F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</w:t>
      </w:r>
      <w:r w:rsidRPr="003F431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400 БИОЛОГИЯ</w:t>
      </w:r>
    </w:p>
    <w:p w:rsidR="00773875" w:rsidRPr="003F431F" w:rsidRDefault="00773875" w:rsidP="0077387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73875" w:rsidRPr="00FC28C2" w:rsidRDefault="00773875" w:rsidP="00773875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FC28C2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773875" w:rsidRPr="003F431F" w:rsidRDefault="00773875" w:rsidP="00773875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ЗООЛОГИЯ</w:t>
      </w:r>
    </w:p>
    <w:p w:rsidR="00773875" w:rsidRPr="00FC28C2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C28C2">
        <w:rPr>
          <w:rFonts w:ascii="Times New Roman" w:hAnsi="Times New Roman"/>
          <w:sz w:val="28"/>
          <w:szCs w:val="28"/>
        </w:rPr>
        <w:t>наименование профиля)</w:t>
      </w:r>
    </w:p>
    <w:p w:rsidR="00773875" w:rsidRPr="003F431F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75" w:rsidRPr="00FC28C2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C2">
        <w:rPr>
          <w:rFonts w:ascii="Times New Roman" w:hAnsi="Times New Roman"/>
          <w:sz w:val="28"/>
          <w:szCs w:val="28"/>
        </w:rPr>
        <w:t>Квалификация выпускника</w:t>
      </w:r>
    </w:p>
    <w:p w:rsidR="00773875" w:rsidRPr="003F431F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</w:t>
      </w:r>
    </w:p>
    <w:p w:rsidR="00773875" w:rsidRPr="003F431F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75" w:rsidRPr="00FC28C2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C2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773875" w:rsidRPr="003F431F" w:rsidRDefault="00773875" w:rsidP="0077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1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ЧНАЯ</w:t>
      </w:r>
    </w:p>
    <w:p w:rsidR="00773875" w:rsidRPr="00153812" w:rsidRDefault="00773875" w:rsidP="0077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875" w:rsidRPr="0028544E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>Общая трудоемкость изучения дисциплины составляет 15 зачетных  единиц (540 час.)</w:t>
      </w:r>
    </w:p>
    <w:p w:rsidR="00773875" w:rsidRPr="0028544E" w:rsidRDefault="00773875" w:rsidP="00773875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>Цели освоения дисциплины:</w:t>
      </w:r>
      <w:r w:rsidRPr="002854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8544E">
        <w:rPr>
          <w:rFonts w:ascii="Times New Roman" w:hAnsi="Times New Roman"/>
          <w:color w:val="000000"/>
          <w:sz w:val="24"/>
          <w:szCs w:val="24"/>
        </w:rPr>
        <w:t xml:space="preserve"> природе, посредством собственных наблюдений, экспериментов и сбора </w:t>
      </w:r>
      <w:r w:rsidRPr="0028544E">
        <w:rPr>
          <w:rFonts w:ascii="Times New Roman" w:hAnsi="Times New Roman"/>
          <w:color w:val="000000"/>
          <w:spacing w:val="1"/>
          <w:sz w:val="24"/>
          <w:szCs w:val="24"/>
        </w:rPr>
        <w:t xml:space="preserve">фактического материала студенты могут </w:t>
      </w:r>
      <w:r w:rsidRPr="0028544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закрепить </w:t>
      </w:r>
      <w:r w:rsidRPr="0028544E">
        <w:rPr>
          <w:rFonts w:ascii="Times New Roman" w:hAnsi="Times New Roman"/>
          <w:color w:val="000000"/>
          <w:spacing w:val="1"/>
          <w:sz w:val="24"/>
          <w:szCs w:val="24"/>
        </w:rPr>
        <w:t xml:space="preserve">теоретические положения курса </w:t>
      </w:r>
      <w:r w:rsidRPr="0028544E">
        <w:rPr>
          <w:rFonts w:ascii="Times New Roman" w:hAnsi="Times New Roman"/>
          <w:color w:val="000000"/>
          <w:sz w:val="24"/>
          <w:szCs w:val="24"/>
        </w:rPr>
        <w:t xml:space="preserve">зоологии разобраться в сложности существующих в природе взаимозависимостей и </w:t>
      </w:r>
      <w:r w:rsidRPr="0028544E">
        <w:rPr>
          <w:rFonts w:ascii="Times New Roman" w:hAnsi="Times New Roman"/>
          <w:color w:val="000000"/>
          <w:spacing w:val="6"/>
          <w:sz w:val="24"/>
          <w:szCs w:val="24"/>
        </w:rPr>
        <w:t xml:space="preserve">взаимосвязей организмов между собой и с окружающей средой, </w:t>
      </w:r>
      <w:r w:rsidRPr="0028544E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познакомиться </w:t>
      </w:r>
      <w:r w:rsidRPr="0028544E">
        <w:rPr>
          <w:rFonts w:ascii="Times New Roman" w:hAnsi="Times New Roman"/>
          <w:color w:val="000000"/>
          <w:spacing w:val="6"/>
          <w:sz w:val="24"/>
          <w:szCs w:val="24"/>
        </w:rPr>
        <w:t xml:space="preserve">с </w:t>
      </w:r>
      <w:r w:rsidRPr="0028544E">
        <w:rPr>
          <w:rFonts w:ascii="Times New Roman" w:hAnsi="Times New Roman"/>
          <w:color w:val="000000"/>
          <w:sz w:val="24"/>
          <w:szCs w:val="24"/>
        </w:rPr>
        <w:t xml:space="preserve">местной фауной, </w:t>
      </w:r>
      <w:r w:rsidRPr="0028544E">
        <w:rPr>
          <w:rFonts w:ascii="Times New Roman" w:hAnsi="Times New Roman"/>
          <w:bCs/>
          <w:color w:val="000000"/>
          <w:sz w:val="24"/>
          <w:szCs w:val="24"/>
        </w:rPr>
        <w:t xml:space="preserve">познать </w:t>
      </w:r>
      <w:r w:rsidRPr="0028544E">
        <w:rPr>
          <w:rFonts w:ascii="Times New Roman" w:hAnsi="Times New Roman"/>
          <w:color w:val="000000"/>
          <w:sz w:val="24"/>
          <w:szCs w:val="24"/>
        </w:rPr>
        <w:t xml:space="preserve">основные биологические особенности животных, </w:t>
      </w:r>
      <w:r w:rsidRPr="0028544E">
        <w:rPr>
          <w:rFonts w:ascii="Times New Roman" w:hAnsi="Times New Roman"/>
          <w:bCs/>
          <w:color w:val="000000"/>
          <w:sz w:val="24"/>
          <w:szCs w:val="24"/>
        </w:rPr>
        <w:t xml:space="preserve">получить </w:t>
      </w:r>
      <w:r w:rsidRPr="0028544E">
        <w:rPr>
          <w:rFonts w:ascii="Times New Roman" w:hAnsi="Times New Roman"/>
          <w:bCs/>
          <w:color w:val="000000"/>
          <w:spacing w:val="14"/>
          <w:sz w:val="24"/>
          <w:szCs w:val="24"/>
        </w:rPr>
        <w:t xml:space="preserve">практические навыки </w:t>
      </w:r>
      <w:r w:rsidRPr="0028544E">
        <w:rPr>
          <w:rFonts w:ascii="Times New Roman" w:hAnsi="Times New Roman"/>
          <w:color w:val="000000"/>
          <w:spacing w:val="14"/>
          <w:sz w:val="24"/>
          <w:szCs w:val="24"/>
        </w:rPr>
        <w:t>по применению теоретических знаний в научно-</w:t>
      </w:r>
      <w:r w:rsidRPr="0028544E">
        <w:rPr>
          <w:rFonts w:ascii="Times New Roman" w:hAnsi="Times New Roman"/>
          <w:color w:val="000000"/>
          <w:spacing w:val="-1"/>
          <w:sz w:val="24"/>
          <w:szCs w:val="24"/>
        </w:rPr>
        <w:t>исследовательских работах, в производстве.</w:t>
      </w:r>
    </w:p>
    <w:p w:rsidR="00773875" w:rsidRPr="0028544E" w:rsidRDefault="00773875" w:rsidP="00773875">
      <w:pPr>
        <w:spacing w:after="0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73875" w:rsidRPr="0028544E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0A7">
        <w:rPr>
          <w:rFonts w:ascii="Times New Roman" w:hAnsi="Times New Roman"/>
          <w:sz w:val="24"/>
          <w:szCs w:val="24"/>
        </w:rPr>
        <w:t>пр</w:t>
      </w:r>
      <w:r w:rsidRPr="000E0DCF">
        <w:rPr>
          <w:rFonts w:ascii="Times New Roman" w:hAnsi="Times New Roman"/>
          <w:sz w:val="24"/>
          <w:szCs w:val="24"/>
        </w:rPr>
        <w:t xml:space="preserve">ограмма </w:t>
      </w:r>
      <w:r w:rsidRPr="000E0DCF">
        <w:rPr>
          <w:rFonts w:ascii="Times New Roman" w:hAnsi="Times New Roman"/>
          <w:color w:val="000000"/>
          <w:spacing w:val="-1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изированной</w:t>
      </w:r>
      <w:r w:rsidRPr="000E0DCF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практики 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профилю «Зо</w:t>
      </w:r>
      <w:r w:rsidRPr="000E0DCF">
        <w:rPr>
          <w:rFonts w:ascii="Times New Roman" w:hAnsi="Times New Roman"/>
          <w:color w:val="000000"/>
          <w:spacing w:val="-1"/>
          <w:sz w:val="24"/>
          <w:szCs w:val="24"/>
        </w:rPr>
        <w:t>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я»</w:t>
      </w:r>
      <w:r w:rsidRPr="000E0DC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E0DCF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циклу </w:t>
      </w:r>
      <w:r w:rsidRPr="000E0DCF">
        <w:rPr>
          <w:rFonts w:ascii="Times New Roman" w:hAnsi="Times New Roman"/>
          <w:sz w:val="24"/>
          <w:szCs w:val="24"/>
        </w:rPr>
        <w:t>Практики, НИР (Б5) производственная практика (Б5.П)</w:t>
      </w:r>
      <w:r>
        <w:rPr>
          <w:rFonts w:ascii="Times New Roman" w:hAnsi="Times New Roman"/>
          <w:sz w:val="24"/>
          <w:szCs w:val="24"/>
        </w:rPr>
        <w:t>.</w:t>
      </w:r>
      <w:r w:rsidRPr="000E0DC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773875" w:rsidRPr="0028544E" w:rsidRDefault="00773875" w:rsidP="00773875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773875" w:rsidRPr="00934FFD" w:rsidRDefault="00773875" w:rsidP="00773875">
      <w:pPr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ar-SA"/>
        </w:rPr>
      </w:pPr>
      <w:r w:rsidRPr="00934FFD">
        <w:rPr>
          <w:rFonts w:ascii="Times New Roman" w:hAnsi="Times New Roman"/>
          <w:sz w:val="24"/>
          <w:szCs w:val="24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773875" w:rsidRPr="00934FFD" w:rsidRDefault="00773875" w:rsidP="00773875">
      <w:pPr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ar-SA"/>
        </w:rPr>
      </w:pPr>
      <w:r w:rsidRPr="00934FFD">
        <w:rPr>
          <w:rFonts w:ascii="Times New Roman" w:hAnsi="Times New Roman"/>
          <w:sz w:val="24"/>
          <w:szCs w:val="24"/>
          <w:lang w:eastAsia="ar-SA"/>
        </w:rPr>
        <w:t>уметь работать самостоятельно и в команде (ОК-18);</w:t>
      </w:r>
    </w:p>
    <w:p w:rsidR="00773875" w:rsidRPr="00934FFD" w:rsidRDefault="00773875" w:rsidP="00773875">
      <w:pPr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ar-SA"/>
        </w:rPr>
      </w:pPr>
      <w:r w:rsidRPr="00934FFD">
        <w:rPr>
          <w:rFonts w:ascii="Times New Roman" w:hAnsi="Times New Roman"/>
          <w:sz w:val="24"/>
          <w:szCs w:val="24"/>
        </w:rPr>
        <w:t xml:space="preserve">применять на практике приемы составления научно-технических отчетов, обзоров, аналитических карт и пояснительных записок (ПК-16); </w:t>
      </w:r>
    </w:p>
    <w:p w:rsidR="00773875" w:rsidRPr="00934FFD" w:rsidRDefault="00773875" w:rsidP="00773875">
      <w:pPr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ar-SA"/>
        </w:rPr>
      </w:pPr>
      <w:r w:rsidRPr="00934FFD">
        <w:rPr>
          <w:rFonts w:ascii="Times New Roman" w:hAnsi="Times New Roman"/>
          <w:sz w:val="24"/>
          <w:szCs w:val="24"/>
        </w:rPr>
        <w:lastRenderedPageBreak/>
        <w:t xml:space="preserve"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(ПК-17); </w:t>
      </w:r>
    </w:p>
    <w:p w:rsidR="00773875" w:rsidRDefault="00773875" w:rsidP="00773875">
      <w:pPr>
        <w:numPr>
          <w:ilvl w:val="0"/>
          <w:numId w:val="92"/>
        </w:numPr>
        <w:rPr>
          <w:rFonts w:ascii="Times New Roman" w:hAnsi="Times New Roman"/>
          <w:sz w:val="24"/>
          <w:szCs w:val="24"/>
          <w:lang w:eastAsia="ar-SA"/>
        </w:rPr>
      </w:pPr>
      <w:r w:rsidRPr="00934FFD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</w:t>
      </w:r>
      <w:r>
        <w:rPr>
          <w:rFonts w:ascii="Times New Roman" w:hAnsi="Times New Roman"/>
          <w:sz w:val="24"/>
          <w:szCs w:val="24"/>
        </w:rPr>
        <w:t>.</w:t>
      </w:r>
    </w:p>
    <w:p w:rsid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773875" w:rsidRDefault="00773875" w:rsidP="007738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семестр</w:t>
      </w:r>
    </w:p>
    <w:p w:rsidR="00773875" w:rsidRDefault="00773875" w:rsidP="00773875">
      <w:pPr>
        <w:rPr>
          <w:rFonts w:ascii="Times New Roman" w:hAnsi="Times New Roman"/>
          <w:sz w:val="24"/>
          <w:szCs w:val="24"/>
        </w:rPr>
      </w:pPr>
      <w:r w:rsidRPr="00BF316C">
        <w:rPr>
          <w:rFonts w:ascii="Times New Roman" w:hAnsi="Times New Roman"/>
          <w:sz w:val="24"/>
          <w:szCs w:val="24"/>
        </w:rPr>
        <w:t xml:space="preserve">Раздел 1. Подготовительный этап (инструктаж по технике безопасности при работе в </w:t>
      </w:r>
      <w:r>
        <w:rPr>
          <w:rFonts w:ascii="Times New Roman" w:hAnsi="Times New Roman"/>
          <w:sz w:val="24"/>
          <w:szCs w:val="24"/>
        </w:rPr>
        <w:t xml:space="preserve">полях, </w:t>
      </w:r>
      <w:r w:rsidRPr="00C13708">
        <w:rPr>
          <w:rFonts w:ascii="Times New Roman" w:hAnsi="Times New Roman"/>
          <w:sz w:val="24"/>
          <w:szCs w:val="24"/>
        </w:rPr>
        <w:t>изучение литературы по интересующему вопросу</w:t>
      </w:r>
      <w:r w:rsidRPr="00BF316C">
        <w:rPr>
          <w:rFonts w:ascii="Times New Roman" w:hAnsi="Times New Roman"/>
          <w:sz w:val="24"/>
          <w:szCs w:val="24"/>
        </w:rPr>
        <w:t>)</w:t>
      </w:r>
    </w:p>
    <w:p w:rsidR="00773875" w:rsidRDefault="00773875" w:rsidP="00773875">
      <w:pPr>
        <w:rPr>
          <w:rFonts w:ascii="Times New Roman" w:hAnsi="Times New Roman"/>
          <w:color w:val="000000"/>
          <w:spacing w:val="5"/>
          <w:sz w:val="24"/>
          <w:szCs w:val="24"/>
        </w:rPr>
      </w:pPr>
      <w:r w:rsidRPr="00BF316C">
        <w:rPr>
          <w:rFonts w:ascii="Times New Roman" w:hAnsi="Times New Roman"/>
          <w:sz w:val="24"/>
          <w:szCs w:val="24"/>
        </w:rPr>
        <w:t xml:space="preserve">Раздел 2. </w:t>
      </w:r>
      <w:r w:rsidRPr="007D7102">
        <w:rPr>
          <w:rFonts w:ascii="Times New Roman" w:hAnsi="Times New Roman"/>
          <w:color w:val="000000"/>
          <w:spacing w:val="5"/>
          <w:sz w:val="24"/>
          <w:szCs w:val="24"/>
        </w:rPr>
        <w:t>Проведение полевых и экспериментальных работ</w:t>
      </w:r>
    </w:p>
    <w:p w:rsidR="00773875" w:rsidRDefault="00773875" w:rsidP="00773875">
      <w:pPr>
        <w:rPr>
          <w:rFonts w:ascii="Times New Roman" w:hAnsi="Times New Roman"/>
          <w:sz w:val="24"/>
          <w:szCs w:val="24"/>
        </w:rPr>
      </w:pPr>
      <w:r w:rsidRPr="00C13708">
        <w:rPr>
          <w:rFonts w:ascii="Times New Roman" w:hAnsi="Times New Roman"/>
          <w:sz w:val="24"/>
          <w:szCs w:val="24"/>
        </w:rPr>
        <w:t>Раздел 3. Отчетный этап (анализ полученной информации, подготовка отчета, защита отчета на конференции)</w:t>
      </w:r>
    </w:p>
    <w:p w:rsidR="00773875" w:rsidRPr="00F1580F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F1580F">
        <w:rPr>
          <w:rFonts w:ascii="Times New Roman" w:hAnsi="Times New Roman"/>
          <w:b/>
          <w:sz w:val="24"/>
          <w:szCs w:val="24"/>
        </w:rPr>
        <w:t>8 семестр</w:t>
      </w:r>
    </w:p>
    <w:p w:rsidR="00773875" w:rsidRDefault="00773875" w:rsidP="00773875">
      <w:pPr>
        <w:rPr>
          <w:rFonts w:ascii="Times New Roman" w:hAnsi="Times New Roman"/>
          <w:sz w:val="24"/>
          <w:szCs w:val="24"/>
        </w:rPr>
      </w:pPr>
      <w:r w:rsidRPr="00C13708">
        <w:rPr>
          <w:rFonts w:ascii="Times New Roman" w:hAnsi="Times New Roman"/>
          <w:sz w:val="24"/>
          <w:szCs w:val="24"/>
        </w:rPr>
        <w:t>Раздел 1. Подготовительный этап (инструктаж по технике безопасности при работе в лаборатории)</w:t>
      </w:r>
    </w:p>
    <w:p w:rsidR="00773875" w:rsidRPr="0028544E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C13708">
        <w:rPr>
          <w:rFonts w:ascii="Times New Roman" w:hAnsi="Times New Roman"/>
          <w:sz w:val="24"/>
          <w:szCs w:val="24"/>
        </w:rPr>
        <w:t>Раздел 2. Исследовательский этап (подбор методик, постановка эксперимента</w:t>
      </w:r>
      <w:r>
        <w:rPr>
          <w:rFonts w:ascii="Times New Roman" w:hAnsi="Times New Roman"/>
          <w:sz w:val="24"/>
          <w:szCs w:val="24"/>
        </w:rPr>
        <w:t>, камеральная обработка, стат. обработка</w:t>
      </w:r>
      <w:r w:rsidRPr="00C13708">
        <w:rPr>
          <w:rFonts w:ascii="Times New Roman" w:hAnsi="Times New Roman"/>
          <w:sz w:val="24"/>
          <w:szCs w:val="24"/>
        </w:rPr>
        <w:t>).</w:t>
      </w:r>
    </w:p>
    <w:p w:rsidR="00773875" w:rsidRPr="0028544E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773875" w:rsidRPr="0032192D" w:rsidRDefault="00773875" w:rsidP="00773875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192D">
        <w:rPr>
          <w:rFonts w:ascii="Times New Roman" w:hAnsi="Times New Roman"/>
          <w:b/>
          <w:sz w:val="24"/>
          <w:szCs w:val="24"/>
        </w:rPr>
        <w:t>Знать:</w:t>
      </w:r>
      <w:r w:rsidRPr="0032192D">
        <w:rPr>
          <w:rFonts w:ascii="Times New Roman" w:hAnsi="Times New Roman"/>
          <w:sz w:val="24"/>
          <w:szCs w:val="24"/>
        </w:rPr>
        <w:t xml:space="preserve"> разнообразие биологических объектов, методы наблюдения, идентификации и классификации животных, принципы организации биологических объектов, правовые основы исследовательских работ</w:t>
      </w:r>
    </w:p>
    <w:p w:rsidR="00773875" w:rsidRPr="0032192D" w:rsidRDefault="00773875" w:rsidP="00773875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92D">
        <w:rPr>
          <w:rFonts w:ascii="Times New Roman" w:hAnsi="Times New Roman"/>
          <w:b/>
          <w:sz w:val="24"/>
          <w:szCs w:val="24"/>
        </w:rPr>
        <w:t>Уметь:</w:t>
      </w:r>
      <w:r w:rsidRPr="0032192D">
        <w:rPr>
          <w:rFonts w:ascii="Times New Roman" w:hAnsi="Times New Roman"/>
          <w:sz w:val="24"/>
          <w:szCs w:val="24"/>
        </w:rPr>
        <w:t xml:space="preserve"> применять современные экспериментальные методы работы с животными в полевых и лабораторных условиях, применять принципы оптимального природопользования и охраны природы </w:t>
      </w:r>
    </w:p>
    <w:p w:rsidR="00773875" w:rsidRPr="0032192D" w:rsidRDefault="00773875" w:rsidP="00773875">
      <w:pPr>
        <w:pStyle w:val="a6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192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32192D">
        <w:rPr>
          <w:rFonts w:ascii="Times New Roman" w:hAnsi="Times New Roman"/>
          <w:sz w:val="24"/>
          <w:szCs w:val="24"/>
        </w:rPr>
        <w:t>навыками работы с современной аппаратурой, методами оценки состояния живых систем.</w:t>
      </w:r>
      <w:r w:rsidRPr="0032192D">
        <w:rPr>
          <w:rFonts w:ascii="Times New Roman" w:hAnsi="Times New Roman"/>
          <w:b/>
          <w:sz w:val="24"/>
          <w:szCs w:val="24"/>
        </w:rPr>
        <w:t xml:space="preserve"> </w:t>
      </w:r>
    </w:p>
    <w:p w:rsidR="00773875" w:rsidRPr="0028544E" w:rsidRDefault="00773875" w:rsidP="00773875">
      <w:pPr>
        <w:rPr>
          <w:rFonts w:ascii="Times New Roman" w:hAnsi="Times New Roman"/>
          <w:b/>
          <w:sz w:val="24"/>
          <w:szCs w:val="24"/>
        </w:rPr>
      </w:pPr>
    </w:p>
    <w:p w:rsidR="00773875" w:rsidRPr="0032192D" w:rsidRDefault="00773875" w:rsidP="00773875">
      <w:pPr>
        <w:rPr>
          <w:rFonts w:ascii="Times New Roman" w:hAnsi="Times New Roman"/>
          <w:b/>
          <w:sz w:val="24"/>
          <w:szCs w:val="24"/>
        </w:rPr>
      </w:pPr>
      <w:r w:rsidRPr="0028544E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32192D">
        <w:rPr>
          <w:rFonts w:ascii="Times New Roman" w:hAnsi="Times New Roman"/>
          <w:sz w:val="24"/>
          <w:szCs w:val="24"/>
        </w:rPr>
        <w:t>д.б.н., профессор</w:t>
      </w:r>
      <w:r w:rsidRPr="0032192D">
        <w:rPr>
          <w:rFonts w:ascii="Times New Roman" w:hAnsi="Times New Roman"/>
          <w:sz w:val="24"/>
          <w:szCs w:val="24"/>
        </w:rPr>
        <w:tab/>
      </w:r>
      <w:r w:rsidRPr="0032192D">
        <w:rPr>
          <w:rFonts w:ascii="Times New Roman" w:hAnsi="Times New Roman"/>
          <w:sz w:val="24"/>
          <w:szCs w:val="24"/>
        </w:rPr>
        <w:tab/>
      </w:r>
      <w:r w:rsidRPr="0032192D">
        <w:rPr>
          <w:rFonts w:ascii="Times New Roman" w:hAnsi="Times New Roman"/>
          <w:sz w:val="24"/>
          <w:szCs w:val="24"/>
        </w:rPr>
        <w:tab/>
      </w:r>
      <w:r w:rsidRPr="0032192D">
        <w:rPr>
          <w:rFonts w:ascii="Times New Roman" w:hAnsi="Times New Roman"/>
          <w:sz w:val="24"/>
          <w:szCs w:val="24"/>
        </w:rPr>
        <w:tab/>
      </w:r>
      <w:r w:rsidRPr="0032192D">
        <w:rPr>
          <w:rFonts w:ascii="Times New Roman" w:hAnsi="Times New Roman"/>
          <w:sz w:val="24"/>
          <w:szCs w:val="24"/>
        </w:rPr>
        <w:tab/>
      </w:r>
      <w:r w:rsidRPr="0032192D">
        <w:rPr>
          <w:rFonts w:ascii="Times New Roman" w:hAnsi="Times New Roman"/>
          <w:sz w:val="24"/>
          <w:szCs w:val="24"/>
        </w:rPr>
        <w:tab/>
        <w:t>Стариков В.П.</w:t>
      </w:r>
      <w:r w:rsidRPr="0028544E">
        <w:rPr>
          <w:rFonts w:ascii="Times New Roman" w:hAnsi="Times New Roman"/>
          <w:b/>
          <w:sz w:val="24"/>
          <w:szCs w:val="24"/>
        </w:rPr>
        <w:tab/>
      </w:r>
      <w:r w:rsidRPr="0028544E">
        <w:rPr>
          <w:rFonts w:ascii="Times New Roman" w:hAnsi="Times New Roman"/>
          <w:b/>
          <w:sz w:val="24"/>
          <w:szCs w:val="24"/>
        </w:rPr>
        <w:tab/>
      </w:r>
      <w:r w:rsidRPr="0028544E">
        <w:rPr>
          <w:rFonts w:ascii="Times New Roman" w:hAnsi="Times New Roman"/>
          <w:b/>
          <w:sz w:val="24"/>
          <w:szCs w:val="24"/>
        </w:rPr>
        <w:tab/>
      </w:r>
      <w:r w:rsidRPr="0028544E">
        <w:rPr>
          <w:rFonts w:ascii="Times New Roman" w:hAnsi="Times New Roman"/>
          <w:b/>
          <w:sz w:val="24"/>
          <w:szCs w:val="24"/>
        </w:rPr>
        <w:tab/>
      </w:r>
      <w:r w:rsidRPr="0028544E">
        <w:rPr>
          <w:rFonts w:ascii="Times New Roman" w:hAnsi="Times New Roman"/>
          <w:b/>
          <w:sz w:val="24"/>
          <w:szCs w:val="24"/>
        </w:rPr>
        <w:tab/>
      </w:r>
      <w:r w:rsidRPr="0028544E">
        <w:rPr>
          <w:rFonts w:ascii="Times New Roman" w:hAnsi="Times New Roman"/>
          <w:b/>
          <w:sz w:val="24"/>
          <w:szCs w:val="24"/>
        </w:rPr>
        <w:tab/>
      </w:r>
    </w:p>
    <w:p w:rsidR="00773875" w:rsidRPr="00773875" w:rsidRDefault="00773875" w:rsidP="001360BE">
      <w:pPr>
        <w:rPr>
          <w:b/>
          <w:sz w:val="24"/>
          <w:szCs w:val="24"/>
        </w:rPr>
      </w:pPr>
    </w:p>
    <w:p w:rsidR="001360BE" w:rsidRPr="001360BE" w:rsidRDefault="001360BE" w:rsidP="001360BE">
      <w:pPr>
        <w:rPr>
          <w:b/>
          <w:sz w:val="24"/>
          <w:szCs w:val="24"/>
        </w:rPr>
      </w:pPr>
    </w:p>
    <w:p w:rsidR="001360BE" w:rsidRPr="001360BE" w:rsidRDefault="001360BE" w:rsidP="001360BE">
      <w:pPr>
        <w:rPr>
          <w:b/>
          <w:sz w:val="24"/>
          <w:szCs w:val="24"/>
        </w:rPr>
      </w:pPr>
    </w:p>
    <w:p w:rsidR="001360BE" w:rsidRPr="001360BE" w:rsidRDefault="001360BE" w:rsidP="001360BE">
      <w:pPr>
        <w:rPr>
          <w:b/>
          <w:sz w:val="24"/>
          <w:szCs w:val="24"/>
        </w:rPr>
      </w:pPr>
    </w:p>
    <w:p w:rsidR="001360BE" w:rsidRPr="001360BE" w:rsidRDefault="001360BE" w:rsidP="001360BE">
      <w:pPr>
        <w:rPr>
          <w:b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lastRenderedPageBreak/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БИОМЕТРИЯ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020400.62 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4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4"/>
        </w:rPr>
      </w:pPr>
      <w:r w:rsidRPr="00495EF6">
        <w:rPr>
          <w:rFonts w:ascii="Times New Roman" w:hAnsi="Times New Roman"/>
          <w:b/>
          <w:snapToGrid w:val="0"/>
          <w:kern w:val="24"/>
          <w:sz w:val="24"/>
          <w:szCs w:val="24"/>
        </w:rPr>
        <w:t>Профиль подготовки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4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Общая трудоемкость изучения дисциплины составляет 3 зачетные  единицы (108 часов)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 xml:space="preserve">Цели освоения дисциплины: </w:t>
      </w:r>
      <w:r w:rsidRPr="00495EF6">
        <w:rPr>
          <w:rFonts w:ascii="Times New Roman" w:hAnsi="Times New Roman"/>
          <w:kern w:val="24"/>
          <w:sz w:val="24"/>
          <w:szCs w:val="24"/>
        </w:rPr>
        <w:t xml:space="preserve">расширение и углубление знаний студентов по вопросам статистической обработки данных в биологии и медицине, </w:t>
      </w:r>
      <w:r w:rsidRPr="00495EF6">
        <w:rPr>
          <w:rFonts w:ascii="Times New Roman" w:eastAsia="HiddenHorzOCR" w:hAnsi="Times New Roman"/>
          <w:kern w:val="24"/>
          <w:sz w:val="24"/>
          <w:szCs w:val="24"/>
        </w:rPr>
        <w:t>позволяющего выпускнику успешно работать в избранной сфере деятельности в РФ и за рубежом, обладать универсальными и предметно специализированными компетенциями, способствующими его социальной мобильности, востребованности на рынке труда и успешной профессиональной карьере.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Место дисциплины в структуре ООП: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495EF6">
        <w:rPr>
          <w:rFonts w:ascii="Times New Roman" w:hAnsi="Times New Roman"/>
          <w:kern w:val="24"/>
          <w:sz w:val="24"/>
          <w:szCs w:val="24"/>
          <w:lang w:eastAsia="ru-RU"/>
        </w:rPr>
        <w:t>Циклом ООП, к которому относится учебная дисциплина «Биометрия» является Математический и естественнонаучный цикл (М.2). Логически эта дисциплина связана с дисциплинами профессионального цикла бакалавриата (Б.2 и Б.3) по направлению «Биология»: «Математические методы в биологии», «Генетика», «Эволюция», науками о биологическом многообразии («Зоология», «Ботаника», «Микробиология и вирусология»), по отношению к которым «Биометрия» является неотъемлемой дополняющей дисциплиной.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Требования к «входным» знаниям, умениям и готовности студента: дисциплина «Биометрия» базируется на знаниях и умениях, полученных при изучении дисциплин бакалавриата, связанных с профессиональной деятельностью: «Зоология», «Биометрия» (Б.3).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Знания, полученные при освоении данной дисциплины, необходимы для приобретения умений и навыков в научно-исследовательской работе бакалавра, в период прохождения научно-исследовательских и научно-производственных практик, а также при написании дипломной работы (М.4).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b/>
          <w:bCs/>
          <w:i/>
          <w:kern w:val="24"/>
          <w:sz w:val="24"/>
          <w:szCs w:val="24"/>
        </w:rPr>
      </w:pPr>
      <w:r w:rsidRPr="00495EF6">
        <w:rPr>
          <w:rFonts w:ascii="Times New Roman" w:hAnsi="Times New Roman"/>
          <w:b/>
          <w:bCs/>
          <w:i/>
          <w:kern w:val="24"/>
          <w:sz w:val="24"/>
          <w:szCs w:val="24"/>
        </w:rPr>
        <w:t>общекультурные:</w:t>
      </w:r>
      <w:r w:rsidRPr="00495EF6">
        <w:rPr>
          <w:rFonts w:ascii="Times New Roman" w:hAnsi="Times New Roman"/>
          <w:b/>
          <w:bCs/>
          <w:i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D1436D" w:rsidRPr="00495EF6" w:rsidRDefault="00D1436D" w:rsidP="00D1436D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val="x-none" w:eastAsia="x-none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D1436D" w:rsidRPr="00495EF6" w:rsidRDefault="00D1436D" w:rsidP="00D1436D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val="x-none" w:eastAsia="ar-SA"/>
        </w:rPr>
        <w:lastRenderedPageBreak/>
        <w:t>использовать основные технические средства в профессиональной деятельности: работать на компьютере и в компьютерных сетях, использовать универсальные пакеты прикладных компьютерных программ, создавать базы данных на основе ресурсов Internet, работать с информацией в глобальных компьютерных сетях (ОК-12);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использовать методы наблюдения, описания, идентификации, классификации, культивирования биологических объектов (ПК-2);</w:t>
      </w:r>
    </w:p>
    <w:p w:rsidR="00D1436D" w:rsidRPr="00495EF6" w:rsidRDefault="00D1436D" w:rsidP="00D1436D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1436D" w:rsidRPr="00495EF6" w:rsidRDefault="00D1436D" w:rsidP="00D1436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  <w:lang w:val="en-US" w:eastAsia="ar-SA"/>
        </w:rPr>
      </w:pPr>
      <w:r w:rsidRPr="00495EF6">
        <w:rPr>
          <w:rFonts w:ascii="Times New Roman" w:hAnsi="Times New Roman"/>
          <w:b/>
          <w:i/>
          <w:sz w:val="24"/>
          <w:szCs w:val="24"/>
        </w:rPr>
        <w:t>научно-исследовательская деятельность</w:t>
      </w:r>
      <w:r w:rsidRPr="00495EF6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</w:rPr>
        <w:t xml:space="preserve">применять на практике приемы составления научно-технических отчетов, обзоров, аналитических карт и пояснительных записок (ПК-16); 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5EF6">
        <w:rPr>
          <w:rFonts w:ascii="Times New Roman" w:hAnsi="Times New Roman"/>
          <w:b/>
          <w:i/>
          <w:sz w:val="24"/>
          <w:szCs w:val="24"/>
        </w:rPr>
        <w:t>научно-производственная и проектная деятельность</w:t>
      </w:r>
      <w:r w:rsidRPr="00495EF6">
        <w:rPr>
          <w:rFonts w:ascii="Times New Roman" w:hAnsi="Times New Roman"/>
          <w:i/>
          <w:sz w:val="24"/>
          <w:szCs w:val="24"/>
        </w:rPr>
        <w:t>:</w:t>
      </w:r>
    </w:p>
    <w:p w:rsidR="00D1436D" w:rsidRPr="00495EF6" w:rsidRDefault="00D1436D" w:rsidP="00D1436D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Основные дидактические единицы (разделы):</w:t>
      </w:r>
    </w:p>
    <w:p w:rsidR="00D1436D" w:rsidRPr="00495EF6" w:rsidRDefault="00D1436D" w:rsidP="00D1436D">
      <w:pPr>
        <w:spacing w:after="0" w:line="240" w:lineRule="auto"/>
        <w:ind w:firstLine="709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hAnsi="Times New Roman"/>
          <w:bCs/>
          <w:kern w:val="24"/>
          <w:sz w:val="24"/>
          <w:szCs w:val="24"/>
          <w:lang w:eastAsia="ru-RU"/>
        </w:rPr>
        <w:t>Раздел 1. Описательная статистика (генеральная совокупность и характеристика распределения).</w:t>
      </w:r>
    </w:p>
    <w:p w:rsidR="00D1436D" w:rsidRPr="00495EF6" w:rsidRDefault="00D1436D" w:rsidP="00D1436D">
      <w:pPr>
        <w:spacing w:after="0" w:line="240" w:lineRule="auto"/>
        <w:ind w:firstLine="709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hAnsi="Times New Roman"/>
          <w:bCs/>
          <w:kern w:val="24"/>
          <w:sz w:val="24"/>
          <w:szCs w:val="24"/>
          <w:lang w:eastAsia="ru-RU"/>
        </w:rPr>
        <w:t>Раздел 2. Статистические гипотезы и их проверка.</w:t>
      </w:r>
    </w:p>
    <w:p w:rsidR="00D1436D" w:rsidRPr="00495EF6" w:rsidRDefault="00D1436D" w:rsidP="00D1436D">
      <w:pPr>
        <w:spacing w:after="0" w:line="240" w:lineRule="auto"/>
        <w:ind w:firstLine="709"/>
        <w:rPr>
          <w:rFonts w:ascii="Times New Roman" w:hAnsi="Times New Roman"/>
          <w:bCs/>
          <w:kern w:val="24"/>
          <w:sz w:val="24"/>
          <w:szCs w:val="24"/>
          <w:lang w:eastAsia="ru-RU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 xml:space="preserve">1) знать: статистическое оценивание и проверку гипотез; статистические методы обработки экспериментальных данных; математические методы в биологии. 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2) уметь применять знания в области статистики для освоения профессиональных дисциплин и решения профессиональных задач.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3) владеть навыками, необходимыми для освоения теоретических основ и методов биологии и экологии.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 xml:space="preserve"> 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БИОЛОГИЯ РАЗМНОЖЕНИЯ И РАЗВИТИЯ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Cs/>
          <w:sz w:val="28"/>
          <w:szCs w:val="28"/>
        </w:rPr>
        <w:t xml:space="preserve">020400.62 Биология 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lastRenderedPageBreak/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Бакалавр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sz w:val="28"/>
          <w:szCs w:val="28"/>
        </w:rPr>
        <w:t xml:space="preserve">3 зачетных  единицы </w:t>
      </w: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(108 час.)</w:t>
      </w:r>
    </w:p>
    <w:p w:rsidR="00D1436D" w:rsidRPr="00495EF6" w:rsidRDefault="00D1436D" w:rsidP="00D1436D">
      <w:pPr>
        <w:ind w:firstLine="709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Цели освоения дисциплины:</w:t>
      </w:r>
      <w:r w:rsidRPr="00495EF6">
        <w:rPr>
          <w:sz w:val="24"/>
          <w:szCs w:val="24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изучение основных этапов развития животных, дифференцировки и процессов регенерации клеток.</w:t>
      </w:r>
    </w:p>
    <w:p w:rsidR="00D1436D" w:rsidRPr="00495EF6" w:rsidRDefault="00D1436D" w:rsidP="00D143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 w:rsidRPr="00495EF6">
        <w:rPr>
          <w:sz w:val="24"/>
          <w:szCs w:val="24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Учебная дисциплина “Биология размножения и развития”  входит в базовую часть профессионального цикла Б3.</w:t>
      </w:r>
    </w:p>
    <w:p w:rsidR="00D1436D" w:rsidRPr="00495EF6" w:rsidRDefault="00D1436D" w:rsidP="00D143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В ходе изучения данной дисциплины у студентов углубляются знания о дифференцировке клеток, морфогенетических механизмах отдельных этапов развития организмов; формируются знания по стадиям предзародышевого и постэмбрионального периодов развития, умения работать с изолированными клеточными и тканевыми культурами, а также с фиксированными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биологическими объектами.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Компетенции обучающегося, формируемые в результате освоения дисциплины (модуля):  </w:t>
      </w:r>
    </w:p>
    <w:p w:rsidR="00D1436D" w:rsidRPr="00495EF6" w:rsidRDefault="00D1436D" w:rsidP="00D1436D">
      <w:pPr>
        <w:rPr>
          <w:rFonts w:ascii="Times New Roman" w:hAnsi="Times New Roman"/>
          <w:i/>
          <w:sz w:val="28"/>
          <w:szCs w:val="28"/>
        </w:rPr>
      </w:pPr>
      <w:r w:rsidRPr="00495EF6">
        <w:rPr>
          <w:rFonts w:ascii="Times New Roman" w:hAnsi="Times New Roman"/>
          <w:i/>
          <w:sz w:val="28"/>
          <w:szCs w:val="28"/>
        </w:rPr>
        <w:t>Общекультурные: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D1436D" w:rsidRPr="00495EF6" w:rsidRDefault="00D1436D" w:rsidP="00D1436D">
      <w:pPr>
        <w:keepNext/>
        <w:tabs>
          <w:tab w:val="num" w:pos="72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D1436D" w:rsidRPr="00495EF6" w:rsidRDefault="00D1436D" w:rsidP="00D1436D">
      <w:pPr>
        <w:keepNext/>
        <w:tabs>
          <w:tab w:val="num" w:pos="72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научно-исследовательская деятельность: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(ПК-4).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436D" w:rsidRPr="00495EF6" w:rsidRDefault="00D1436D" w:rsidP="00D1436D">
      <w:pPr>
        <w:spacing w:line="240" w:lineRule="auto"/>
        <w:jc w:val="both"/>
        <w:rPr>
          <w:bCs/>
          <w:color w:val="000000"/>
          <w:kern w:val="24"/>
        </w:rPr>
      </w:pPr>
      <w:r w:rsidRPr="00495EF6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  <w:r w:rsidRPr="00495EF6">
        <w:rPr>
          <w:bCs/>
          <w:color w:val="000000"/>
          <w:kern w:val="24"/>
        </w:rPr>
        <w:t xml:space="preserve">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Предмет и история эмбриологии.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Гаметогенез.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color w:val="000000"/>
          <w:kern w:val="24"/>
          <w:sz w:val="28"/>
          <w:szCs w:val="28"/>
        </w:rPr>
        <w:t xml:space="preserve">Оплодотворение.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Дробление. 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Элементы сравнительной эмбриологии позвоночных.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Некоторые сведения об органогенезах.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 Элементы эволюционной эмбриологии.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Дифференцировка клеток. Некоторые сведения о регенерации.</w:t>
      </w:r>
    </w:p>
    <w:p w:rsidR="00D1436D" w:rsidRPr="00495EF6" w:rsidRDefault="00D1436D" w:rsidP="00D143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Знать:</w:t>
      </w:r>
      <w:r w:rsidRPr="00495EF6">
        <w:rPr>
          <w:rFonts w:ascii="Times New Roman" w:hAnsi="Times New Roman"/>
          <w:sz w:val="28"/>
          <w:szCs w:val="28"/>
        </w:rPr>
        <w:t xml:space="preserve"> фундаментальные разделы биологии размножения и развития, необходимые для освоения общепрофессиональных дисциплин; основные концепции и методы биологических наук; стратегию сохранения биоразнообразия; основные достижения современной биологии и понимать перспективы ее развития; 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Уметь:</w:t>
      </w:r>
      <w:r w:rsidRPr="00495EF6">
        <w:rPr>
          <w:rFonts w:ascii="Times New Roman" w:hAnsi="Times New Roman"/>
          <w:sz w:val="28"/>
          <w:szCs w:val="28"/>
        </w:rPr>
        <w:t xml:space="preserve"> применять знания в области наук о биологии клетки, способах ее деления и дифференцировки для освоения общепрофессиональных дисциплин и решения профессиональных задач; применять эти знания в научно-исследовательской и просветительской работе; 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Владеть:</w:t>
      </w:r>
      <w:r w:rsidRPr="00495EF6">
        <w:rPr>
          <w:rFonts w:ascii="Times New Roman" w:hAnsi="Times New Roman"/>
          <w:sz w:val="28"/>
          <w:szCs w:val="28"/>
        </w:rPr>
        <w:t xml:space="preserve"> умениями и навыками, необходимыми для освоения теоретических основ и методов, используемых в биологии размножения и развития.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Разработчик: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к.б.н., доцент</w:t>
      </w:r>
    </w:p>
    <w:p w:rsidR="00D1436D" w:rsidRPr="00495EF6" w:rsidRDefault="00D1436D" w:rsidP="00D1436D">
      <w:pPr>
        <w:spacing w:before="12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кафедры микробиологии                                                                       Панькова Т.Д.</w:t>
      </w:r>
    </w:p>
    <w:p w:rsidR="00D1436D" w:rsidRPr="00495EF6" w:rsidRDefault="00D1436D" w:rsidP="00D1436D">
      <w:pPr>
        <w:spacing w:before="12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before="12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2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ГЕНЕТИКА  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i/>
          <w:sz w:val="28"/>
          <w:szCs w:val="28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ЗООЛОГИЯ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 БАКАЛАВР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Общая трудоемкость изучения дисциплины составляет 2 зачетных единицы (72 часа.)</w:t>
      </w:r>
    </w:p>
    <w:p w:rsidR="00D1436D" w:rsidRPr="00495EF6" w:rsidRDefault="00D1436D" w:rsidP="00D1436D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Цель дисциплины</w:t>
      </w:r>
      <w:r w:rsidRPr="00495E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ознакомить студентов с теорией эволюции и ее генетическим обоснованием, а также фундаментальными достижениями современной генетики и перспективам ее развития. Задачи дисциплины: изучение теории эволюции как основы современного эволюционного подхода к исследованию биологических процессов; изучение закономерностей наследственности и изменчивости как фундаментальных свойств живого; изучение основ селекции, генетической инженерии, перспектив развития молекулярно-генетических методов.</w:t>
      </w:r>
    </w:p>
    <w:p w:rsidR="00D1436D" w:rsidRPr="00495EF6" w:rsidRDefault="00D1436D" w:rsidP="00D1436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«Генетика» относится к профессиональному циклу, к его базовой части, и является обязательной для изучения. 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происходит в течение одного семестра. 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Студентам, обучающимся по данной дисциплине, необходимы начальные (исходные) знания, умения и общекультурные и профессиональные компетенции, полученные при изучении курсов Общая биология, Ботаника, Зоология, Анатомия человека и животных, Биохимия человека и животных.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результате освоения дисциплины формируются компетенции: 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 компетенции (ОК):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D1436D" w:rsidRPr="00495EF6" w:rsidRDefault="00D1436D" w:rsidP="00D1436D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проявляет экономическую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 (ОК-8);</w:t>
      </w:r>
    </w:p>
    <w:p w:rsidR="00D1436D" w:rsidRPr="00495EF6" w:rsidRDefault="00D1436D" w:rsidP="00D1436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профессиональные:</w:t>
      </w:r>
    </w:p>
    <w:p w:rsidR="00D1436D" w:rsidRPr="00495EF6" w:rsidRDefault="00D1436D" w:rsidP="00D1436D">
      <w:pPr>
        <w:numPr>
          <w:ilvl w:val="0"/>
          <w:numId w:val="1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базовые представления об основных закономерностях и современных достижениях генетики, о геномике, протеомике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 (ПК-6);</w:t>
      </w:r>
    </w:p>
    <w:p w:rsidR="00D1436D" w:rsidRPr="00495EF6" w:rsidRDefault="00D1436D" w:rsidP="00D1436D">
      <w:pPr>
        <w:numPr>
          <w:ilvl w:val="0"/>
          <w:numId w:val="123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понимает роли эволюционной идеи в биологическом мировоззрении; имеет современные представления об основах эволюционной теории, о микро- и макроэволюции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(ПК-7);</w:t>
      </w:r>
    </w:p>
    <w:p w:rsidR="00D1436D" w:rsidRPr="00495EF6" w:rsidRDefault="00D1436D" w:rsidP="00D1436D">
      <w:pPr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демонстрирует современные представления об основах биотехнологии и генной инженерии, нанобиотехнологии, молекулярного моделирования (ПК-11);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436D" w:rsidRPr="00495EF6" w:rsidRDefault="00D1436D" w:rsidP="00D1436D">
      <w:pPr>
        <w:spacing w:before="240" w:after="120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D1436D" w:rsidRPr="00495EF6" w:rsidRDefault="00D1436D" w:rsidP="00D1436D">
      <w:pPr>
        <w:numPr>
          <w:ilvl w:val="0"/>
          <w:numId w:val="125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eastAsia="Times New Roman" w:hAnsi="Times New Roman"/>
          <w:lang w:eastAsia="ru-RU"/>
        </w:rPr>
        <w:t>Введение. Цель, задачи и методы генетики. История развития генетики.</w:t>
      </w:r>
    </w:p>
    <w:p w:rsidR="00D1436D" w:rsidRPr="00495EF6" w:rsidRDefault="00D1436D" w:rsidP="00D1436D">
      <w:pPr>
        <w:numPr>
          <w:ilvl w:val="0"/>
          <w:numId w:val="125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eastAsia="Times New Roman" w:hAnsi="Times New Roman"/>
          <w:lang w:eastAsia="ru-RU"/>
        </w:rPr>
        <w:t>Закономерности наследования признаков</w:t>
      </w:r>
    </w:p>
    <w:p w:rsidR="00D1436D" w:rsidRPr="00495EF6" w:rsidRDefault="00D1436D" w:rsidP="00D1436D">
      <w:pPr>
        <w:numPr>
          <w:ilvl w:val="0"/>
          <w:numId w:val="125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eastAsia="Times New Roman" w:hAnsi="Times New Roman"/>
          <w:lang w:eastAsia="ru-RU"/>
        </w:rPr>
        <w:t>Изменчивость генетического материала</w:t>
      </w:r>
    </w:p>
    <w:p w:rsidR="00D1436D" w:rsidRPr="00495EF6" w:rsidRDefault="00D1436D" w:rsidP="00D1436D">
      <w:pPr>
        <w:numPr>
          <w:ilvl w:val="0"/>
          <w:numId w:val="125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eastAsia="Times New Roman" w:hAnsi="Times New Roman"/>
          <w:lang w:eastAsia="ru-RU"/>
        </w:rPr>
        <w:t>Генетика популяций</w:t>
      </w:r>
    </w:p>
    <w:p w:rsidR="00D1436D" w:rsidRPr="00495EF6" w:rsidRDefault="00D1436D" w:rsidP="00D1436D">
      <w:pPr>
        <w:numPr>
          <w:ilvl w:val="0"/>
          <w:numId w:val="125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bCs/>
          <w:color w:val="000000"/>
          <w:kern w:val="24"/>
          <w:lang w:eastAsia="ru-RU"/>
        </w:rPr>
        <w:t>Генетические основы селекции</w:t>
      </w:r>
    </w:p>
    <w:p w:rsidR="00D1436D" w:rsidRPr="00495EF6" w:rsidRDefault="00D1436D" w:rsidP="00D1436D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1436D" w:rsidRPr="00495EF6" w:rsidRDefault="00D1436D" w:rsidP="00D1436D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D1436D" w:rsidRPr="00495EF6" w:rsidRDefault="00D1436D" w:rsidP="00D1436D">
      <w:pPr>
        <w:numPr>
          <w:ilvl w:val="3"/>
          <w:numId w:val="120"/>
        </w:numPr>
        <w:spacing w:after="0" w:line="240" w:lineRule="auto"/>
        <w:ind w:left="543" w:hanging="5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знать:</w:t>
      </w:r>
      <w:r w:rsidRPr="00495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основы генетики и селекции, теории эволюции</w:t>
      </w:r>
    </w:p>
    <w:p w:rsidR="00D1436D" w:rsidRPr="00495EF6" w:rsidRDefault="00D1436D" w:rsidP="00D1436D">
      <w:pPr>
        <w:numPr>
          <w:ilvl w:val="3"/>
          <w:numId w:val="120"/>
        </w:numPr>
        <w:spacing w:after="0" w:line="240" w:lineRule="auto"/>
        <w:ind w:left="543" w:hanging="5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уметь:</w:t>
      </w:r>
      <w:r w:rsidRPr="00495EF6">
        <w:rPr>
          <w:rFonts w:ascii="Times New Roman" w:eastAsia="Times New Roman" w:hAnsi="Times New Roman"/>
          <w:bCs/>
          <w:sz w:val="24"/>
          <w:szCs w:val="24"/>
          <w:lang w:eastAsia="ru-RU"/>
        </w:rPr>
        <w:t>; излагать и критически анализировать базовую общепрофессиональную  информацию</w:t>
      </w:r>
    </w:p>
    <w:p w:rsidR="00D1436D" w:rsidRPr="00495EF6" w:rsidRDefault="00D1436D" w:rsidP="00D1436D">
      <w:pPr>
        <w:widowControl w:val="0"/>
        <w:numPr>
          <w:ilvl w:val="3"/>
          <w:numId w:val="120"/>
        </w:numPr>
        <w:autoSpaceDE w:val="0"/>
        <w:autoSpaceDN w:val="0"/>
        <w:adjustRightInd w:val="0"/>
        <w:spacing w:after="0" w:line="240" w:lineRule="auto"/>
        <w:ind w:left="543" w:hanging="5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владеть:</w:t>
      </w:r>
      <w:r w:rsidRPr="00495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комплексом лабораторных и методов исследований </w:t>
      </w:r>
    </w:p>
    <w:p w:rsidR="00D1436D" w:rsidRPr="00495EF6" w:rsidRDefault="00D1436D" w:rsidP="00D1436D">
      <w:pPr>
        <w:spacing w:after="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436D" w:rsidRPr="00495EF6" w:rsidRDefault="00D1436D" w:rsidP="00D14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436D" w:rsidRPr="00495EF6" w:rsidRDefault="00D1436D" w:rsidP="00D1436D">
      <w:pPr>
        <w:rPr>
          <w:rFonts w:ascii="Times New Roman" w:hAnsi="Times New Roman"/>
          <w:sz w:val="24"/>
          <w:szCs w:val="24"/>
        </w:rPr>
      </w:pPr>
    </w:p>
    <w:p w:rsidR="00D1436D" w:rsidRPr="00495EF6" w:rsidRDefault="00D1436D" w:rsidP="00D1436D">
      <w:pPr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Разработчики: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0"/>
          <w:lang w:eastAsia="ru-RU"/>
        </w:rPr>
        <w:t xml:space="preserve">Благородова Л.Д., к.б.н., доцент  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0"/>
          <w:lang w:eastAsia="ru-RU"/>
        </w:rPr>
        <w:t xml:space="preserve">Панькова Т.Д.,  к.б.н., доцент       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ЗАПОВЕДНОЕ ДЕЛО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020400.62 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snapToGrid w:val="0"/>
          <w:kern w:val="24"/>
          <w:sz w:val="24"/>
          <w:szCs w:val="28"/>
        </w:rPr>
        <w:t>Профиль подготовки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Общая трудоемкость изучения дисциплины составляет 5 зачетных  единиц (180 часов)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kern w:val="24"/>
          <w:sz w:val="24"/>
        </w:rPr>
        <w:t xml:space="preserve">изучение взаимозависимости и взаимодействия в системе «общество </w:t>
      </w:r>
      <w:r w:rsidRPr="00495EF6">
        <w:rPr>
          <w:rFonts w:ascii="Times New Roman" w:hAnsi="Times New Roman"/>
          <w:kern w:val="24"/>
          <w:sz w:val="24"/>
          <w:szCs w:val="24"/>
        </w:rPr>
        <w:t>—</w:t>
      </w:r>
      <w:r w:rsidRPr="00495EF6">
        <w:rPr>
          <w:rFonts w:ascii="Times New Roman" w:hAnsi="Times New Roman"/>
          <w:kern w:val="24"/>
          <w:sz w:val="24"/>
        </w:rPr>
        <w:t xml:space="preserve"> природа» на определенной территории и с использованием определенного инструментария, а именно </w:t>
      </w:r>
      <w:r w:rsidRPr="00495EF6">
        <w:rPr>
          <w:rFonts w:ascii="Times New Roman" w:hAnsi="Times New Roman"/>
          <w:kern w:val="24"/>
          <w:sz w:val="24"/>
          <w:szCs w:val="24"/>
        </w:rPr>
        <w:t>—</w:t>
      </w:r>
      <w:r w:rsidRPr="00495EF6">
        <w:rPr>
          <w:rFonts w:ascii="Times New Roman" w:hAnsi="Times New Roman"/>
          <w:kern w:val="24"/>
          <w:sz w:val="24"/>
        </w:rPr>
        <w:t xml:space="preserve"> с помощью системы территориальных ограничений природопользования.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Место дисциплины в структуре ООП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Учебная дисциплина «Заповедное дело» входит в Профессиональный цикл (Б.3), в «Науки о биологическом многообразии». Логически эта дисциплина связана с дисциплинами профессионального цикла (Б.3): «Экология и рациональное природопользование», «Теории эволюции», по отношению к которым «Заповедное дело» является дополняющей. Также она связана с дисциплинами профиля «Зоология» (Б.3.В).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 xml:space="preserve">Требования к «входным» знаниям, умениям и готовности студента: дисциплина «Заповедное дело» базируется на знаниях и умениях, полученных в средней школе при изучении биологии, естествознания и является в дальнейшем основой при изучении дисциплин, связанных с профессиональной деятельностью: «Эволюционная зоология», «Зоогеография», «Животный мир ХМАО», «Региональные проблемы экологии животных». 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Знания, полученные при освоении данной дисциплины, необходимы для приобретения умений и навыков в период прохождения учебных, производственных и научно-исследовательских практик по зоологии (Б.5).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Компетенции обучающегося, формируемые в результате освоения дисциплины (модуля):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95EF6">
        <w:rPr>
          <w:rFonts w:ascii="Times New Roman" w:hAnsi="Times New Roman"/>
          <w:bCs/>
          <w:i/>
          <w:sz w:val="24"/>
          <w:szCs w:val="24"/>
        </w:rPr>
        <w:t>общекультурные:</w:t>
      </w:r>
      <w:r w:rsidRPr="00495EF6">
        <w:rPr>
          <w:rFonts w:ascii="Times New Roman" w:hAnsi="Times New Roman"/>
          <w:bCs/>
          <w:i/>
          <w:sz w:val="24"/>
          <w:szCs w:val="24"/>
        </w:rPr>
        <w:tab/>
      </w:r>
    </w:p>
    <w:p w:rsidR="00D1436D" w:rsidRPr="00495EF6" w:rsidRDefault="00D1436D" w:rsidP="00D1436D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val="x-none"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(ОК-1)</w:t>
      </w:r>
      <w:r w:rsidRPr="00495EF6">
        <w:rPr>
          <w:rFonts w:ascii="Times New Roman" w:eastAsia="Times New Roman" w:hAnsi="Times New Roman"/>
          <w:sz w:val="24"/>
          <w:szCs w:val="24"/>
          <w:lang w:val="x-none" w:eastAsia="ar-SA"/>
        </w:rPr>
        <w:t>;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</w:t>
      </w:r>
      <w:r w:rsidRPr="00495EF6">
        <w:rPr>
          <w:rFonts w:ascii="Times New Roman" w:hAnsi="Times New Roman"/>
          <w:b/>
          <w:bCs/>
          <w:sz w:val="24"/>
          <w:szCs w:val="24"/>
          <w:lang w:eastAsia="ar-SA"/>
        </w:rPr>
        <w:t>(ПК-1)</w:t>
      </w:r>
      <w:r w:rsidRPr="00495EF6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D1436D" w:rsidRPr="00495EF6" w:rsidRDefault="00D1436D" w:rsidP="00D1436D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 xml:space="preserve"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</w:t>
      </w:r>
      <w:r w:rsidRPr="00495EF6">
        <w:rPr>
          <w:rFonts w:ascii="Times New Roman" w:hAnsi="Times New Roman"/>
          <w:b/>
          <w:sz w:val="24"/>
          <w:szCs w:val="24"/>
          <w:lang w:eastAsia="ar-SA"/>
        </w:rPr>
        <w:t>(ПК-9)</w:t>
      </w:r>
      <w:r w:rsidRPr="00495EF6">
        <w:rPr>
          <w:rFonts w:ascii="Times New Roman" w:hAnsi="Times New Roman"/>
          <w:sz w:val="24"/>
          <w:szCs w:val="24"/>
          <w:lang w:eastAsia="ar-SA"/>
        </w:rPr>
        <w:t>;</w:t>
      </w:r>
    </w:p>
    <w:p w:rsidR="00D1436D" w:rsidRPr="00495EF6" w:rsidRDefault="00D1436D" w:rsidP="00D1436D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 xml:space="preserve">знать принципы мониторинга, оценки состояния природной среды и охраны живой природы, участвовать в планировании и реализации соответствующих мероприятий </w:t>
      </w:r>
      <w:r w:rsidRPr="00495EF6">
        <w:rPr>
          <w:rFonts w:ascii="Times New Roman" w:hAnsi="Times New Roman"/>
          <w:b/>
          <w:sz w:val="24"/>
          <w:szCs w:val="24"/>
          <w:lang w:eastAsia="ar-SA"/>
        </w:rPr>
        <w:t>(ПК-12)</w:t>
      </w:r>
      <w:r w:rsidRPr="00495EF6">
        <w:rPr>
          <w:rFonts w:ascii="Times New Roman" w:hAnsi="Times New Roman"/>
          <w:sz w:val="24"/>
          <w:szCs w:val="24"/>
          <w:lang w:eastAsia="ar-SA"/>
        </w:rPr>
        <w:t>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Основные дидактические единицы (разделы)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lastRenderedPageBreak/>
        <w:t>Раздел 1. Система ООПТ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2. Экологические аспекты сохранения биоразнообразия заповедников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3. Антропогенные воздействия на природу заповедников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4. Управление динамикой природных комплексов заповедников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</w:rPr>
        <w:t>Раздел 5. Значение ООПТ.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numPr>
          <w:ilvl w:val="0"/>
          <w:numId w:val="126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Знать: разнообразие биологических объектов, принципы организации биологических объектов, правовые основы исследовательских работ, систему ООПТ.</w:t>
      </w:r>
    </w:p>
    <w:p w:rsidR="00D1436D" w:rsidRPr="00495EF6" w:rsidRDefault="00D1436D" w:rsidP="00D1436D">
      <w:pPr>
        <w:numPr>
          <w:ilvl w:val="0"/>
          <w:numId w:val="126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Уметь: определять антропогенные воздействия на природные сообщества, в том числе заповедников, управлять динамикой природных комплексов ООПТ, применять принципы оптимального природопользования и охраны природы.</w:t>
      </w:r>
    </w:p>
    <w:p w:rsidR="00D1436D" w:rsidRPr="00495EF6" w:rsidRDefault="00D1436D" w:rsidP="00D1436D">
      <w:pPr>
        <w:numPr>
          <w:ilvl w:val="0"/>
          <w:numId w:val="126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Владеть навыками работы с современной аппаратурой, методами оценки состояния живых систем.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ИММУНОЛОГИЯ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Cs/>
          <w:sz w:val="28"/>
          <w:szCs w:val="28"/>
        </w:rPr>
        <w:t xml:space="preserve">020400.62 Биология 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Бакалавр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sz w:val="28"/>
          <w:szCs w:val="28"/>
        </w:rPr>
        <w:t xml:space="preserve">2 зачетных  единицы </w:t>
      </w: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(72 час.)</w:t>
      </w:r>
    </w:p>
    <w:p w:rsidR="00D1436D" w:rsidRPr="00495EF6" w:rsidRDefault="00D1436D" w:rsidP="00D1436D">
      <w:pPr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Цели освоения дисциплины:</w:t>
      </w:r>
      <w:r w:rsidRPr="00495EF6">
        <w:rPr>
          <w:sz w:val="24"/>
          <w:szCs w:val="24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 xml:space="preserve">приобретение студентами представлений о наиболее общих закономерностях организации, функционирования и </w:t>
      </w:r>
      <w:r w:rsidRPr="00495EF6">
        <w:rPr>
          <w:rFonts w:ascii="Times New Roman" w:hAnsi="Times New Roman"/>
          <w:sz w:val="28"/>
          <w:szCs w:val="28"/>
        </w:rPr>
        <w:lastRenderedPageBreak/>
        <w:t xml:space="preserve">регуляции иммунной системы на примере некоторых представителей беспозвоночных, рыб, амфибий, рептилий, птиц и млекопитающих. Изучение влияния факторов окружающей среды на иммунную систему. </w:t>
      </w:r>
    </w:p>
    <w:p w:rsidR="00D1436D" w:rsidRPr="00495EF6" w:rsidRDefault="00D1436D" w:rsidP="00D1436D">
      <w:pPr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 w:rsidRPr="00495EF6">
        <w:rPr>
          <w:sz w:val="24"/>
          <w:szCs w:val="24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учебная дисциплина «Иммунология» входит в базовую часть профессионального цикла Б3.</w:t>
      </w:r>
    </w:p>
    <w:p w:rsidR="00D1436D" w:rsidRPr="00495EF6" w:rsidRDefault="00D1436D" w:rsidP="00D1436D">
      <w:pPr>
        <w:jc w:val="both"/>
        <w:rPr>
          <w:sz w:val="24"/>
          <w:szCs w:val="24"/>
        </w:rPr>
      </w:pPr>
      <w:r w:rsidRPr="00495EF6">
        <w:rPr>
          <w:rFonts w:ascii="Times New Roman" w:hAnsi="Times New Roman"/>
          <w:sz w:val="28"/>
          <w:szCs w:val="28"/>
        </w:rPr>
        <w:t>Учебная дисциплина «Иммунология» относится к дисциплинам биологического цикла. В курсе обучения по данной дисциплине углубляются знания о дифференцировке и рецепторном аппарате клеток, о структуре лимфоидных органов и иммунокомпетентных клеток; формируются знания о структурных элементах иммунной системы и осваиваются основные методы исследования. Изучение основ иммунологии базируется на курсах физиологии, цитологии, зоологии, эмбриологии, генетики, биохимии, микробиологии и молекулярной биологии</w:t>
      </w:r>
      <w:r w:rsidRPr="00495EF6">
        <w:rPr>
          <w:sz w:val="24"/>
          <w:szCs w:val="24"/>
        </w:rPr>
        <w:t>.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Компетенции обучающегося, формируемые в результате освоения дисциплины (модуля):  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В результате освоения дисциплины формируются следующие компетенции: ОК-1, ОК-8, ОК-9, ОК-16, ОК-18, ОК-19; ПК-1; ПК-2, ПК-4, ПК-5,  ПК-11, ПК-13.</w:t>
      </w:r>
    </w:p>
    <w:p w:rsidR="00D1436D" w:rsidRPr="00495EF6" w:rsidRDefault="00D1436D" w:rsidP="00D1436D">
      <w:pPr>
        <w:spacing w:before="120" w:after="120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 компетенции (ОК):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следует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(ОК-1);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критически анализирует, переоценивает свой профессиональный и социальный опыт, при необходимости готов изменить профиль своей профессиональной деятельности </w:t>
      </w: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(ОК-9);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заботиться о качестве выполненной работы </w:t>
      </w: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(ОК-16);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умеет работать самостоятельно и в команде </w:t>
      </w: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(ОК-18);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(ОК-19);</w:t>
      </w:r>
    </w:p>
    <w:p w:rsidR="00D1436D" w:rsidRPr="00495EF6" w:rsidRDefault="00D1436D" w:rsidP="00D1436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профессиональные  компетенции (ПК):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использует методы наблюдения, описания, идентификации, классификации, культивирования биологических объектов (ПК-2);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(ПК-5); </w:t>
      </w:r>
    </w:p>
    <w:p w:rsidR="00D1436D" w:rsidRPr="00495EF6" w:rsidRDefault="00D1436D" w:rsidP="00D1436D">
      <w:pPr>
        <w:numPr>
          <w:ilvl w:val="0"/>
          <w:numId w:val="8"/>
        </w:numPr>
        <w:tabs>
          <w:tab w:val="left" w:pos="342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современные представления об основах биотехнологии и генной инженерии, нанобиотехнологии, молекулярного моделирования (ПК-11);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оперирует правовыми основами исследовательских работ и законодательства РФ в области охраны природы и природопользования, соблюдает нормы авторского права (ПК-13). </w:t>
      </w:r>
    </w:p>
    <w:p w:rsidR="00D1436D" w:rsidRPr="00495EF6" w:rsidRDefault="00D1436D" w:rsidP="00D1436D">
      <w:pPr>
        <w:spacing w:line="240" w:lineRule="auto"/>
        <w:jc w:val="both"/>
        <w:rPr>
          <w:bCs/>
          <w:color w:val="000000"/>
          <w:kern w:val="24"/>
        </w:rPr>
      </w:pPr>
      <w:r w:rsidRPr="00495EF6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  <w:r w:rsidRPr="00495EF6">
        <w:rPr>
          <w:bCs/>
          <w:color w:val="000000"/>
          <w:kern w:val="24"/>
        </w:rPr>
        <w:t xml:space="preserve"> </w:t>
      </w:r>
    </w:p>
    <w:p w:rsidR="00D1436D" w:rsidRPr="00495EF6" w:rsidRDefault="00D1436D" w:rsidP="00D1436D">
      <w:pPr>
        <w:numPr>
          <w:ilvl w:val="0"/>
          <w:numId w:val="128"/>
        </w:numPr>
        <w:tabs>
          <w:tab w:val="num" w:pos="106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История иммунологии. </w:t>
      </w:r>
    </w:p>
    <w:p w:rsidR="00D1436D" w:rsidRPr="00495EF6" w:rsidRDefault="00D1436D" w:rsidP="00D1436D">
      <w:pPr>
        <w:numPr>
          <w:ilvl w:val="0"/>
          <w:numId w:val="128"/>
        </w:numPr>
        <w:tabs>
          <w:tab w:val="num" w:pos="106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Структурная организация иммунной системы. </w:t>
      </w:r>
    </w:p>
    <w:p w:rsidR="00D1436D" w:rsidRPr="00495EF6" w:rsidRDefault="00D1436D" w:rsidP="00D1436D">
      <w:pPr>
        <w:numPr>
          <w:ilvl w:val="0"/>
          <w:numId w:val="128"/>
        </w:numPr>
        <w:tabs>
          <w:tab w:val="num" w:pos="106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Естественные факторы иммунной защиты. </w:t>
      </w:r>
    </w:p>
    <w:p w:rsidR="00D1436D" w:rsidRPr="00495EF6" w:rsidRDefault="00D1436D" w:rsidP="00D1436D">
      <w:pPr>
        <w:numPr>
          <w:ilvl w:val="0"/>
          <w:numId w:val="128"/>
        </w:numPr>
        <w:tabs>
          <w:tab w:val="num" w:pos="106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Cs/>
          <w:color w:val="000000"/>
          <w:sz w:val="28"/>
          <w:szCs w:val="28"/>
        </w:rPr>
        <w:t xml:space="preserve">Молекулярные основы иммунного распознавания. </w:t>
      </w:r>
    </w:p>
    <w:p w:rsidR="00D1436D" w:rsidRPr="00495EF6" w:rsidRDefault="00D1436D" w:rsidP="00D1436D">
      <w:pPr>
        <w:numPr>
          <w:ilvl w:val="0"/>
          <w:numId w:val="128"/>
        </w:numPr>
        <w:tabs>
          <w:tab w:val="num" w:pos="106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Иммунный ответ. </w:t>
      </w:r>
    </w:p>
    <w:p w:rsidR="00D1436D" w:rsidRPr="00495EF6" w:rsidRDefault="00D1436D" w:rsidP="00D1436D">
      <w:pPr>
        <w:numPr>
          <w:ilvl w:val="0"/>
          <w:numId w:val="128"/>
        </w:numPr>
        <w:tabs>
          <w:tab w:val="num" w:pos="106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Развитие системы иммунитета.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Знать:</w:t>
      </w:r>
      <w:r w:rsidRPr="00495EF6">
        <w:rPr>
          <w:rFonts w:ascii="Times New Roman" w:hAnsi="Times New Roman"/>
          <w:sz w:val="28"/>
          <w:szCs w:val="28"/>
        </w:rPr>
        <w:t xml:space="preserve"> теоретические основы и базовые представления о разнообразии биологических объектов, методы наблюдения, идентификации микроорганизмов, принципы организации биологических объектов, правовые основы исследовательских работ; 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Уметь:</w:t>
      </w:r>
      <w:r w:rsidRPr="00495EF6">
        <w:rPr>
          <w:rFonts w:ascii="Times New Roman" w:hAnsi="Times New Roman"/>
          <w:sz w:val="28"/>
          <w:szCs w:val="28"/>
        </w:rPr>
        <w:t xml:space="preserve"> излагать и критически анализировать базовую общепрофессиональную информацию; </w:t>
      </w:r>
      <w:r w:rsidRPr="00495EF6">
        <w:rPr>
          <w:rFonts w:ascii="Times New Roman" w:hAnsi="Times New Roman"/>
          <w:bCs/>
          <w:sz w:val="28"/>
          <w:szCs w:val="28"/>
        </w:rPr>
        <w:t xml:space="preserve">применять знания в области природоохранной деятельности, генной инженерии, применять знания в освоении и создании новых биологических технологий, </w:t>
      </w:r>
      <w:r w:rsidRPr="00495EF6">
        <w:rPr>
          <w:rFonts w:ascii="Times New Roman" w:hAnsi="Times New Roman"/>
          <w:sz w:val="28"/>
          <w:szCs w:val="28"/>
        </w:rPr>
        <w:t>осуществлять мероприятия по охране биоразнообразия и рационально использовать природные ресурсы в хозяйственных и медицинских целях;</w:t>
      </w:r>
    </w:p>
    <w:p w:rsidR="00D1436D" w:rsidRPr="00495EF6" w:rsidRDefault="00D1436D" w:rsidP="00D1436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Владеть:</w:t>
      </w:r>
      <w:r w:rsidRPr="00495EF6">
        <w:rPr>
          <w:rFonts w:ascii="Times New Roman" w:hAnsi="Times New Roman"/>
          <w:sz w:val="28"/>
          <w:szCs w:val="28"/>
        </w:rPr>
        <w:t xml:space="preserve"> комплексом лабораторных и полевых методов исследований; </w:t>
      </w:r>
      <w:r w:rsidRPr="00495EF6">
        <w:rPr>
          <w:rFonts w:ascii="Times New Roman" w:hAnsi="Times New Roman"/>
          <w:bCs/>
          <w:sz w:val="28"/>
          <w:szCs w:val="28"/>
        </w:rPr>
        <w:t xml:space="preserve">навыками, необходимыми для освоения теоретических основ и методов экспериментальной зоологии, микробиологии и ботаники; иммунологическими методами исследования и оценки состояния живых систем разных уровней организации; </w:t>
      </w:r>
      <w:r w:rsidRPr="00495EF6">
        <w:rPr>
          <w:rFonts w:ascii="Times New Roman" w:hAnsi="Times New Roman"/>
          <w:sz w:val="28"/>
          <w:szCs w:val="28"/>
        </w:rPr>
        <w:t xml:space="preserve">навыками и методами морфологических и таксономических исследований биологических объектов (наблюдения, описания, идентификации, классификации); основными методами защиты производственного персонала от возможных последствий аварий, катастроф, стихийных бедствий. 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Разработчик: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к.б.н., доцент</w:t>
      </w:r>
    </w:p>
    <w:p w:rsidR="00D1436D" w:rsidRPr="00495EF6" w:rsidRDefault="00D1436D" w:rsidP="00D1436D">
      <w:pPr>
        <w:spacing w:before="12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кафедры микробиологии                                                                       Панькова Т.Д.</w:t>
      </w: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ИСТОРИЯ И МЕТОДОЛОГИЯ БИОЛОГИИ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БОТАНИКА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4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(144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 xml:space="preserve">Цели освоения дисциплины: </w:t>
      </w:r>
      <w:r w:rsidRPr="00495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систематическое изложение развития фундаментальных разделов биологии в историческом плане, начиная от истоков, которые уходят своими корнями в древнегреческую натурфилософию, и заканчивая нашими днями, характеристика их современного состояния и стоящих перед ними задач.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«История и методология биологии» входит в «Математический и естественнонаучный цикл» (Б2), «Обязательные дисциплины» (Б2.В.ОД.1).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x-none"/>
        </w:rPr>
        <w:t>уважать историческое наследие и культурные традиции своей страны, понимает пути ее развития, соблюдать ее правовые нормы, конституцию и интересы ее безопасности (ОК-2);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x-none"/>
        </w:rPr>
        <w:t xml:space="preserve">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(ОК-4); 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ar-SA"/>
        </w:rPr>
        <w:t>использовать основные технические средства в профессиональной деятельности: работать на компьютере и в компьютерных сетях, использовать универсальные пакеты прикладных компьютерных программ, создавать базы данных на основе ресурсов Internet, работать с информацией в глобальных компьютерных сетях (ОК-12);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ar-SA"/>
        </w:rPr>
        <w:t>уметь работать самостоятельно и в команде (ОК-18);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(ПК-5);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(ПК-15);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применять на производстве базовые общепрофессиональные знания теории и методов современной биологии (ПК-18).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1. Роль исторического процесса в развитии биологии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2. Биология древнего мира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  Биология в Средние века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4. Биология в эпоху Возрождения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5. Развитие биологических наук в XV — XVIII веках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6. Становление классической науки в XIX в.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7. Развитие биологии в XX веке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8. Современные достижения биологии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историю развития основных разделов биологии, периодизацию развития биологии, основные факторы, обеспечивающие прогресс науки, основные этапы становления отдельных биологических дисциплин и развитие методологии биологии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сумму теоретических знаний в области истории и методологии биологии в исследовании и охране окружающей среды, называть имена ученых, внесших наиболее существенный вклад в развитие естественных наук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базовыми представлениями об основных закономерностях и современных достижениях биологии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зав. кафедрой зоологии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 экологии животных, профессор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       В.П. Стариков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доцент                                                                                                   К.А. Берников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ИСТОРИЯ И МЕТОДОЛОГИЯ БИОЛОГИИ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4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(144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систематическое изложение развития фундаментальных разделов биологии в историческом плане, начиная от истоков, которые уходят своими корнями в древнегреческую натурфилософию, и заканчивая нашими днями, характеристика их современного состояния и стоящих перед ними задач.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«История и методология биологии» входит в «Математический и естественнонаучный цикл» (Б2), «Обязательные дисциплины» (Б2.В.ОД.1).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x-none"/>
        </w:rPr>
        <w:t>уважать историческое наследие и культурные традиции своей страны, понимает пути ее развития, соблюдать ее правовые нормы, конституцию и интересы ее безопасности (ОК-2);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x-none"/>
        </w:rPr>
        <w:t xml:space="preserve">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(ОК-4); 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ar-SA"/>
        </w:rPr>
        <w:lastRenderedPageBreak/>
        <w:t>использовать основные технические средства в профессиональной деятельности: работать на компьютере и в компьютерных сетях, использовать универсальные пакеты прикладных компьютерных программ, создавать базы данных на основе ресурсов Internet, работать с информацией в глобальных компьютерных сетях (ОК-12);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ar-SA"/>
        </w:rPr>
        <w:t>уметь работать самостоятельно и в команде (ОК-18);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(ПК-5);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(ПК-15);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применять на производстве базовые общепрофессиональные знания теории и методов современной биологии (ПК-18).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1. Роль исторического процесса в развитии биологии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2. Биология древнего мира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  Биология в Средние века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4. Биология в эпоху Возрождения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5. Развитие биологических наук в XV — XVIII веках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6. Становление классической науки в XIX в.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7. Развитие биологии в XX веке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8. Современные достижения биологии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историю развития основных разделов биологии, периодизацию развития биологии, основные факторы, обеспечивающие прогресс науки, основные этапы становления отдельных биологических дисциплин и развитие методологии биологии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сумму теоретических знаний в области истории и методологии биологии в исследовании и охране окружающей среды, называть имена ученых, внесших наиболее существенный вклад в развитие естественных наук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базовыми представлениями об основных закономерностях и современных достижениях биологии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зав. кафедрой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 экологии животных, профессор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В.П. Стариков</w:t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доцент                                                                                                   К.А. Берников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ИСТОРИЯ И МЕТОДОЛОГИЯ БИОЛОГИИ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МИКРОБИОЛОГИЯ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4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(144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систематическое изложение развития фундаментальных разделов биологии в историческом плане, начиная от истоков, которые уходят своими корнями в древнегреческую натурфилософию, и заканчивая нашими днями, характеристика их современного состояния и стоящих перед ними задач.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«История и методология биологии» входит в «Математический и естественнонаучный цикл» (Б2), «Обязательные дисциплины» (Б2.В.ОД.1).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x-none"/>
        </w:rPr>
        <w:t>уважать историческое наследие и культурные традиции своей страны, понимает пути ее развития, соблюдать ее правовые нормы, конституцию и интересы ее безопасности (ОК-2);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x-none"/>
        </w:rPr>
        <w:t xml:space="preserve">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(ОК-4); 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ar-SA"/>
        </w:rPr>
        <w:t>использовать основные технические средства в профессиональной деятельности: работать на компьютере и в компьютерных сетях, использовать универсальные пакеты прикладных компьютерных программ, создавать базы данных на основе ресурсов Internet, работать с информацией в глобальных компьютерных сетях (ОК-12);</w:t>
      </w:r>
    </w:p>
    <w:p w:rsidR="00D1436D" w:rsidRPr="00495EF6" w:rsidRDefault="00D1436D" w:rsidP="00D1436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4"/>
          <w:szCs w:val="28"/>
          <w:lang w:val="x-none" w:eastAsia="ar-SA"/>
        </w:rPr>
        <w:t>уметь работать самостоятельно и в команде (ОК-18);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</w:t>
      </w:r>
      <w:r w:rsidRPr="00495EF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владеть навыками работы с современной аппаратурой (ПК-5);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(ПК-15);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применять на производстве базовые общепрофессиональные знания теории и методов современной биологии (ПК-18).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1. Роль исторического процесса в развитии биологии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2. Биология древнего мира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  Биология в Средние века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4. Биология в эпоху Возрождения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5. Развитие биологических наук в XV — XVIII веках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6. Становление классической науки в XIX в.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7. Развитие биологии в XX веке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8. Современные достижения биологии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историю развития основных разделов биологии, периодизацию развития биологии, основные факторы, обеспечивающие прогресс науки, основные этапы становления отдельных биологических дисциплин и развитие методологии биологии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сумму теоретических знаний в области истории и методологии биологии в исследовании и охране окружающей среды, называть имена ученых, внесших наиболее существенный вклад в развитие естественных наук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  <w:r w:rsidRPr="00495E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базовыми представлениями об основных закономерностях и современных достижениях биологии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зав. кафедрой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и экологии животных, профессор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В.П. Стариков</w:t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доцент                                                                                                   К.А. Берников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ОБЩАЯ И РЕГИОНАЛЬНАЯ ФЕНОЛОГИЯ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БОТАНИКА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3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(108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 xml:space="preserve">изучить и освоить основные приемы и методы регистрации сроков наступления сезонных явлений, </w:t>
      </w:r>
      <w:r w:rsidRPr="00495EF6">
        <w:rPr>
          <w:rFonts w:ascii="Times New Roman" w:hAnsi="Times New Roman"/>
          <w:iCs/>
          <w:sz w:val="28"/>
          <w:szCs w:val="28"/>
        </w:rPr>
        <w:t>сформировать представления о способах фенологического освещения территорий, разработках их фенологических характеристик.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дисциплина «Общая и региональная фенология» входит в Математический и естественнонаучный цикл (Б2.ДВ4), дисциплина по выбору, рассчитана на 54 аудиторных часа, преподается в 3 семестре. Материалы курса связывают с ранее полученными знаниями дисциплин:  «Науки о Земле (геология, география, почвоведение), «Общая биология».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lastRenderedPageBreak/>
        <w:t>общепрофессиональные: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bCs/>
          <w:sz w:val="28"/>
          <w:szCs w:val="28"/>
        </w:rPr>
        <w:t>использовать методы наблюдения, описания, идентификации, классификации, культивирования биологических объектов (ПК-2);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(ПК-17).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1. Общая характеристика фенологии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2. Содержание, организация и методика проведения фенологических наблюдений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3. Гидрометеорологические явления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4. Фенологические наблюдения за растениями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5. Фенологические наблюдения за животными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6. Развитие природы по сезонам года в Ханты-Мансийском автономном округе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понятийно-категориальный аппарат научной дисциплины;</w:t>
      </w:r>
    </w:p>
    <w:p w:rsidR="00D1436D" w:rsidRPr="00495EF6" w:rsidRDefault="00D1436D" w:rsidP="00D1436D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значение фенологии для рационального использования природных ресурсов.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применять полученные знания в профессиональной деятельности.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0"/>
        </w:numPr>
        <w:tabs>
          <w:tab w:val="left" w:pos="720"/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основами методологии фенологических наблюдений;</w:t>
      </w:r>
    </w:p>
    <w:p w:rsidR="00D1436D" w:rsidRPr="00495EF6" w:rsidRDefault="00D1436D" w:rsidP="00D1436D">
      <w:pPr>
        <w:numPr>
          <w:ilvl w:val="0"/>
          <w:numId w:val="130"/>
        </w:numPr>
        <w:tabs>
          <w:tab w:val="left" w:pos="720"/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системой знаний о современном уровне координирования  и направления наблюдений и исследований в определенное русло хозяйственных и научных интересов общества.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К.б.н., 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и экологии животных                 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К.А. Берников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ОБЩАЯ И РЕГИОНАЛЬНАЯ ФЕНОЛОГИЯ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3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(108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 xml:space="preserve">изучить и освоить основные приемы и методы регистрации сроков наступления сезонных явлений, </w:t>
      </w:r>
      <w:r w:rsidRPr="00495EF6">
        <w:rPr>
          <w:rFonts w:ascii="Times New Roman" w:hAnsi="Times New Roman"/>
          <w:iCs/>
          <w:sz w:val="28"/>
          <w:szCs w:val="28"/>
        </w:rPr>
        <w:t>сформировать представления о способах фенологического освещения территорий, разработках их фенологических характеристик.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дисциплина «Общая и региональная фенология» входит в Математический и естественнонаучный цикл (Б2.ДВ4), дисциплина по выбору, рассчитана на 54 аудиторных часа, преподается в 3 семестре. Материалы курса связывают с ранее полученными знаниями дисциплин:  «Науки о Земле (геология, география, почвоведение), «Общая биология».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bCs/>
          <w:sz w:val="28"/>
          <w:szCs w:val="28"/>
        </w:rPr>
        <w:t xml:space="preserve">использовать методы наблюдения, описания, идентификации, </w:t>
      </w:r>
      <w:r w:rsidRPr="00495EF6">
        <w:rPr>
          <w:rFonts w:ascii="Times New Roman" w:hAnsi="Times New Roman"/>
          <w:bCs/>
          <w:sz w:val="28"/>
          <w:szCs w:val="28"/>
        </w:rPr>
        <w:lastRenderedPageBreak/>
        <w:t>классификации, культивирования биологических объектов (ПК-2);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(ПК-17).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1. Общая характеристика фенологии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2. Содержание, организация и методика проведения фенологических наблюдений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3. Гидрометеорологические явления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4. Фенологические наблюдения за растениями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5. Фенологические наблюдения за животными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6. Развитие природы по сезонам года в Ханты-Мансийском автономном округе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понятийно-категориальный аппарат научной дисциплины;</w:t>
      </w:r>
    </w:p>
    <w:p w:rsidR="00D1436D" w:rsidRPr="00495EF6" w:rsidRDefault="00D1436D" w:rsidP="00D1436D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значение фенологии для рационального использования природных ресурсов.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применять полученные знания в профессиональной деятельности.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0"/>
        </w:numPr>
        <w:tabs>
          <w:tab w:val="left" w:pos="720"/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основами методологии фенологических наблюдений;</w:t>
      </w:r>
    </w:p>
    <w:p w:rsidR="00D1436D" w:rsidRPr="00495EF6" w:rsidRDefault="00D1436D" w:rsidP="00D1436D">
      <w:pPr>
        <w:numPr>
          <w:ilvl w:val="0"/>
          <w:numId w:val="130"/>
        </w:numPr>
        <w:tabs>
          <w:tab w:val="left" w:pos="720"/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системой знаний о современном уровне координирования  и направления наблюдений и исследований в определенное русло хозяйственных и научных интересов общества.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К.б.н., 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и экологии животных                 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К.А. Берников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ОБЩАЯ И РЕГИОНАЛЬНАЯ ФЕНОЛОГИЯ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МИКРОБИОЛОГИЯ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3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(108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 xml:space="preserve">изучить и освоить основные приемы и методы регистрации сроков наступления сезонных явлений, </w:t>
      </w:r>
      <w:r w:rsidRPr="00495EF6">
        <w:rPr>
          <w:rFonts w:ascii="Times New Roman" w:hAnsi="Times New Roman"/>
          <w:iCs/>
          <w:sz w:val="28"/>
          <w:szCs w:val="28"/>
        </w:rPr>
        <w:t>сформировать представления о способах фенологического освещения территорий, разработках их фенологических характеристик.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дисциплина «Общая и региональная фенология» входит в Математический и естественнонаучный цикл (Б2.ДВ4), дисциплина по выбору, рассчитана на 54 аудиторных часа, преподается в 3 семестре. Материалы курса связывают с ранее полученными знаниями дисциплин:  «Науки о Земле (геология, география, почвоведение), «Общая биология».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bCs/>
          <w:sz w:val="28"/>
          <w:szCs w:val="28"/>
        </w:rPr>
        <w:t>использовать методы наблюдения, описания, идентификации, классификации, культивирования биологических объектов (ПК-2);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(ПК-17).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1. Общая характеристика фенологии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2. Содержание, организация и методика проведения фенологических наблюдений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3. Гидрометеорологические явления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4. Фенологические наблюдения за растениями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5. Фенологические наблюдения за животными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Раздел 6. Развитие природы по сезонам года в Ханты-Мансийском автономном округе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понятийно-категориальный аппарат научной дисциплины;</w:t>
      </w:r>
    </w:p>
    <w:p w:rsidR="00D1436D" w:rsidRPr="00495EF6" w:rsidRDefault="00D1436D" w:rsidP="00D1436D">
      <w:pPr>
        <w:numPr>
          <w:ilvl w:val="0"/>
          <w:numId w:val="129"/>
        </w:numPr>
        <w:tabs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значение фенологии для рационального использования природных ресурсов.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применять полученные знания в профессиональной деятельности.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0"/>
        </w:numPr>
        <w:tabs>
          <w:tab w:val="left" w:pos="720"/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основами методологии фенологических наблюдений;</w:t>
      </w:r>
    </w:p>
    <w:p w:rsidR="00D1436D" w:rsidRPr="00495EF6" w:rsidRDefault="00D1436D" w:rsidP="00D1436D">
      <w:pPr>
        <w:numPr>
          <w:ilvl w:val="0"/>
          <w:numId w:val="130"/>
        </w:numPr>
        <w:tabs>
          <w:tab w:val="left" w:pos="720"/>
          <w:tab w:val="right" w:leader="underscore" w:pos="9639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системой знаний о современном уровне координирования  и направления наблюдений и исследований в определенное русло хозяйственных и научных интересов общества.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К.б.н., 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и экологии животных                 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К.А. Берников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ОСНОВЫ БИОЭТИКИ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lastRenderedPageBreak/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БОТАНИКА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2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(72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>введение студентов в контекст современной биоэтической проблематики, формирование общеучебных и специальных компетенций в области постановки и решения биоэтических проблем.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«Основы биоэтики» входит в Профессиональный цикл (Б.3). Логически эта дисциплина связана с дисциплинами профессионального цикла (Б.3): «Методика преподавания биологии в школе», «Научные основы школьного курса биологии» по отношению к которым «Основы биоэтики» является предшествующей дисциплиной. Требования к «входным» знаниям, умениям и готовности студента: дисциплина «Основы биоэтики» базируется на знаниях и умениях, полученных при изучении следующих дисциплин направления «Биология» профиля «Зоология»: «Зоология». Знания, полученные при освоении данной дисциплины, необходимы для приобретения умений и навыков в период прохождения научно-исследовательских практик, в процессе научно-исследовательской работы по профилю «Зоология».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8"/>
          <w:szCs w:val="28"/>
        </w:rPr>
        <w:t xml:space="preserve">, имеет четкую </w:t>
      </w:r>
      <w:r w:rsidRPr="00495EF6">
        <w:rPr>
          <w:rFonts w:ascii="Times New Roman" w:eastAsia="Times New Roman" w:hAnsi="Times New Roman"/>
          <w:sz w:val="28"/>
          <w:szCs w:val="28"/>
        </w:rPr>
        <w:lastRenderedPageBreak/>
        <w:t xml:space="preserve">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(ОК-1);</w:t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 xml:space="preserve">понимать и соблюдать нормы здорового образа жизни, </w:t>
      </w:r>
      <w:r w:rsidRPr="00495EF6">
        <w:rPr>
          <w:rFonts w:ascii="Times New Roman" w:eastAsia="Times New Roman" w:hAnsi="Times New Roman"/>
          <w:sz w:val="28"/>
          <w:szCs w:val="28"/>
        </w:rPr>
        <w:t>владеть средствами самостоятельного, методически правильного использования методов физического воспитания и укрепления здоровья, быть готов к достижению должного уровня физической подготовленности для обеспечения полноценной социальной и профессиональной деятельности (ОК-17);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демонстрировать базовые представления об основах биологии человека, профилактике и охране здоровья и использовать их на практике, владеть средствами самостоятельного достижения должного уровня физической подготовленности (ПК-10);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1.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Биоэтика как самостоятельная область знаний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2.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Исторические и философские основы биоэтики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 Основные мировые религии и проблема отношения к человеку и животным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4. </w:t>
      </w:r>
      <w:r w:rsidRPr="00495EF6">
        <w:rPr>
          <w:rFonts w:ascii="Times New Roman" w:hAnsi="Times New Roman"/>
          <w:bCs/>
          <w:color w:val="000000"/>
          <w:sz w:val="28"/>
          <w:szCs w:val="28"/>
        </w:rPr>
        <w:t>Медицина и этика. История биомедицинской этики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5.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Общественное движение в защиту животных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6. </w:t>
      </w:r>
      <w:r w:rsidRPr="00495EF6">
        <w:rPr>
          <w:rFonts w:ascii="Times New Roman" w:hAnsi="Times New Roman"/>
          <w:bCs/>
          <w:color w:val="000000"/>
          <w:spacing w:val="5"/>
          <w:sz w:val="28"/>
          <w:szCs w:val="28"/>
        </w:rPr>
        <w:t>Правовые аспекты защиты человека, животных и живой природы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 xml:space="preserve">Тема 7. </w:t>
      </w:r>
      <w:r w:rsidRPr="00495EF6">
        <w:rPr>
          <w:rFonts w:ascii="Times New Roman" w:hAnsi="Times New Roman"/>
          <w:bCs/>
          <w:color w:val="000000"/>
          <w:spacing w:val="7"/>
          <w:sz w:val="28"/>
          <w:szCs w:val="28"/>
        </w:rPr>
        <w:t>Различные области использования животных и биоэтика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8.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Принципы и основные требования этичного отношения к животным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философские концепции о месте и роли человека в природе;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нравственные принципы общества без насилия;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основные модели взаимоотношения врачей и пациентов;      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моральные проблемы медицинской генетики;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типы обществ по защите животных;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правовые аспекты живой природы.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применять принципы биоэтики в жизни;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сострадать и быть справедливым;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применять практически законодательства по защите человека и животных;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ответственно относиться к животным.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ind w:left="756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eastAsia="TimesNewRomanPSMT" w:hAnsi="Times New Roman"/>
          <w:bCs/>
          <w:sz w:val="28"/>
          <w:szCs w:val="28"/>
          <w:lang w:eastAsia="ru-RU"/>
        </w:rPr>
        <w:t>этическими и морально-нравственными нормами, правилами и принципами при изучении профильных дисциплин, при прохождении практик и в будущей практической деятельности.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К.п.н., 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и экологии животных                  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</w:t>
      </w:r>
      <w:r w:rsidRPr="00495EF6">
        <w:rPr>
          <w:rFonts w:ascii="Times New Roman" w:hAnsi="Times New Roman"/>
          <w:sz w:val="28"/>
          <w:szCs w:val="28"/>
        </w:rPr>
        <w:tab/>
        <w:t>Т.М. Старикова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ОСНОВЫ БИОЭТИКИ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lastRenderedPageBreak/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2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(72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>введение студентов в контекст современной биоэтической проблематики, формирование общеучебных и специальных компетенций в области постановки и решения биоэтических проблем.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«Основы биоэтики» входит в Профессиональный цикл (Б.3). Логически эта дисциплина связана с дисциплинами профессионального цикла (Б.3): «Методика преподавания биологии в школе», «Научные основы школьного курса биологии» по отношению к которым «Основы биоэтики» является предшествующей дисциплиной. Требования к «входным» знаниям, умениям и готовности студента: дисциплина «Основы биоэтики» базируется на знаниях и умениях, полученных при изучении следующих дисциплин направления «Биология» профиля «Зоология»: «Зоология». Знания, полученные при освоении данной дисциплины, необходимы для приобретения умений и навыков в период прохождения научно-исследовательских практик, в процессе научно-исследовательской работы по профилю «Зоология».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(ОК-1);</w:t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 xml:space="preserve"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</w:t>
      </w: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профессиональной деятельности,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 xml:space="preserve">понимать и соблюдать нормы здорового образа жизни, </w:t>
      </w:r>
      <w:r w:rsidRPr="00495EF6">
        <w:rPr>
          <w:rFonts w:ascii="Times New Roman" w:eastAsia="Times New Roman" w:hAnsi="Times New Roman"/>
          <w:sz w:val="28"/>
          <w:szCs w:val="28"/>
        </w:rPr>
        <w:t>владеть средствами самостоятельного, методически правильного использования методов физического воспитания и укрепления здоровья, быть готов к достижению должного уровня физической подготовленности для обеспечения полноценной социальной и профессиональной деятельности (ОК-17);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демонстрировать базовые представления об основах биологии человека, профилактике и охране здоровья и использовать их на практике, владеть средствами самостоятельного достижения должного уровня физической подготовленности (ПК-10);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1.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Биоэтика как самостоятельная область знаний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2.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Исторические и философские основы биоэтики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 Основные мировые религии и проблема отношения к человеку и животным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4. </w:t>
      </w:r>
      <w:r w:rsidRPr="00495EF6">
        <w:rPr>
          <w:rFonts w:ascii="Times New Roman" w:hAnsi="Times New Roman"/>
          <w:bCs/>
          <w:color w:val="000000"/>
          <w:sz w:val="28"/>
          <w:szCs w:val="28"/>
        </w:rPr>
        <w:t>Медицина и этика. История биомедицинской этики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5.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Общественное движение в защиту животных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6. </w:t>
      </w:r>
      <w:r w:rsidRPr="00495EF6">
        <w:rPr>
          <w:rFonts w:ascii="Times New Roman" w:hAnsi="Times New Roman"/>
          <w:bCs/>
          <w:color w:val="000000"/>
          <w:spacing w:val="5"/>
          <w:sz w:val="28"/>
          <w:szCs w:val="28"/>
        </w:rPr>
        <w:t>Правовые аспекты защиты человека, животных и живой природы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7. </w:t>
      </w:r>
      <w:r w:rsidRPr="00495EF6">
        <w:rPr>
          <w:rFonts w:ascii="Times New Roman" w:hAnsi="Times New Roman"/>
          <w:bCs/>
          <w:color w:val="000000"/>
          <w:spacing w:val="7"/>
          <w:sz w:val="28"/>
          <w:szCs w:val="28"/>
        </w:rPr>
        <w:t>Различные области использования животных и биоэтика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8.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Принципы и основные требования этичного отношения к животным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lastRenderedPageBreak/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философские концепции о месте и роли человека в природе;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нравственные принципы общества без насилия;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основные модели взаимоотношения врачей и пациентов;      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моральные проблемы медицинской генетики;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типы обществ по защите животных;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правовые аспекты живой природы.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применять принципы биоэтики в жизни;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сострадать и быть справедливым;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применять практически законодательства по защите человека и животных;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ответственно относиться к животным.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ind w:left="756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eastAsia="TimesNewRomanPSMT" w:hAnsi="Times New Roman"/>
          <w:bCs/>
          <w:sz w:val="28"/>
          <w:szCs w:val="28"/>
          <w:lang w:eastAsia="ru-RU"/>
        </w:rPr>
        <w:t>этическими и морально-нравственными нормами, правилами и принципами при изучении профильных дисциплин, при прохождении практик и в будущей практической деятельности.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К.п.н., 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и экологии животных                  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</w:t>
      </w:r>
      <w:r w:rsidRPr="00495EF6">
        <w:rPr>
          <w:rFonts w:ascii="Times New Roman" w:hAnsi="Times New Roman"/>
          <w:sz w:val="28"/>
          <w:szCs w:val="28"/>
        </w:rPr>
        <w:tab/>
        <w:t>Т.М. Старикова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ОСНОВЫ БИОЭТИКИ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МИКРОБИОЛОГИЯ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2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(72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>введение студентов в контекст современной биоэтической проблематики, формирование общеучебных и специальных компетенций в области постановки и решения биоэтических проблем.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«Основы биоэтики» входит в Профессиональный цикл (Б.3). Логически эта дисциплина связана с дисциплинами профессионального цикла (Б.3): «Методика преподавания биологии в школе», «Научные основы школьного курса биологии» по отношению к которым «Основы биоэтики» является предшествующей дисциплиной. Требования к «входным» знаниям, умениям и готовности студента: дисциплина «Основы биоэтики» базируется на знаниях и умениях, полученных при изучении следующих дисциплин направления «Биология» профиля «Зоология»: «Зоология». Знания, полученные при освоении данной дисциплины, необходимы для приобретения умений и навыков в период прохождения научно-исследовательских практик, в процессе научно-исследовательской работы по профилю «Зоология».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(ОК-1);</w:t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131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понимать и соблюдать нормы здорового образа жизни, </w:t>
      </w:r>
      <w:r w:rsidRPr="00495EF6">
        <w:rPr>
          <w:rFonts w:ascii="Times New Roman" w:eastAsia="Times New Roman" w:hAnsi="Times New Roman"/>
          <w:sz w:val="28"/>
          <w:szCs w:val="28"/>
        </w:rPr>
        <w:t>владеть средствами самостоятельного, методически правильного использования методов физического воспитания и укрепления здоровья, быть готов к достижению должного уровня физической подготовленности для обеспечения полноценной социальной и профессиональной деятельности (ОК-17);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демонстрировать базовые представления об основах биологии человека, профилактике и охране здоровья и использовать их на практике, владеть средствами самостоятельного достижения должного уровня физической подготовленности (ПК-10);</w:t>
      </w:r>
    </w:p>
    <w:p w:rsidR="00D1436D" w:rsidRPr="00495EF6" w:rsidRDefault="00D1436D" w:rsidP="00D1436D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1.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Биоэтика как самостоятельная область знаний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2.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Исторические и философские основы биоэтики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 Основные мировые религии и проблема отношения к человеку и животным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4. </w:t>
      </w:r>
      <w:r w:rsidRPr="00495EF6">
        <w:rPr>
          <w:rFonts w:ascii="Times New Roman" w:hAnsi="Times New Roman"/>
          <w:bCs/>
          <w:color w:val="000000"/>
          <w:sz w:val="28"/>
          <w:szCs w:val="28"/>
        </w:rPr>
        <w:t>Медицина и этика. История биомедицинской этики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5.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Общественное движение в защиту животных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6. </w:t>
      </w:r>
      <w:r w:rsidRPr="00495EF6">
        <w:rPr>
          <w:rFonts w:ascii="Times New Roman" w:hAnsi="Times New Roman"/>
          <w:bCs/>
          <w:color w:val="000000"/>
          <w:spacing w:val="5"/>
          <w:sz w:val="28"/>
          <w:szCs w:val="28"/>
        </w:rPr>
        <w:t>Правовые аспекты защиты человека, животных и живой природы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7. </w:t>
      </w:r>
      <w:r w:rsidRPr="00495EF6">
        <w:rPr>
          <w:rFonts w:ascii="Times New Roman" w:hAnsi="Times New Roman"/>
          <w:bCs/>
          <w:color w:val="000000"/>
          <w:spacing w:val="7"/>
          <w:sz w:val="28"/>
          <w:szCs w:val="28"/>
        </w:rPr>
        <w:t>Различные области использования животных и биоэтика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8. </w:t>
      </w:r>
      <w:r w:rsidRPr="00495EF6">
        <w:rPr>
          <w:rFonts w:ascii="Times New Roman" w:hAnsi="Times New Roman"/>
          <w:bCs/>
          <w:color w:val="000000"/>
          <w:spacing w:val="-1"/>
          <w:sz w:val="28"/>
          <w:szCs w:val="28"/>
        </w:rPr>
        <w:t>Принципы и основные требования этичного отношения к животным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философские концепции о месте и роли человека в природе;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нравственные принципы общества без насилия;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основные модели взаимоотношения врачей и пациентов;      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моральные проблемы медицинской генетики;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типы обществ по защите животных;</w:t>
      </w:r>
    </w:p>
    <w:p w:rsidR="00D1436D" w:rsidRPr="00495EF6" w:rsidRDefault="00D1436D" w:rsidP="00D1436D">
      <w:pPr>
        <w:widowControl w:val="0"/>
        <w:numPr>
          <w:ilvl w:val="0"/>
          <w:numId w:val="1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правовые аспекты живой природы.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применять принципы биоэтики в жизни;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сострадать и быть справедливым;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применять практически законодательства по защите человека и животных;</w:t>
      </w:r>
    </w:p>
    <w:p w:rsidR="00D1436D" w:rsidRPr="00495EF6" w:rsidRDefault="00D1436D" w:rsidP="00D1436D">
      <w:pPr>
        <w:widowControl w:val="0"/>
        <w:numPr>
          <w:ilvl w:val="0"/>
          <w:numId w:val="13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95EF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ответственно относиться к животным.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ind w:left="756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eastAsia="TimesNewRomanPSMT" w:hAnsi="Times New Roman"/>
          <w:bCs/>
          <w:sz w:val="28"/>
          <w:szCs w:val="28"/>
          <w:lang w:eastAsia="ru-RU"/>
        </w:rPr>
        <w:t>этическими и морально-нравственными нормами, правилами и принципами при изучении профильных дисциплин, при прохождении практик и в будущей практической деятельности.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К.п.н., 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и экологии животных                  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</w:t>
      </w:r>
      <w:r w:rsidRPr="00495EF6">
        <w:rPr>
          <w:rFonts w:ascii="Times New Roman" w:hAnsi="Times New Roman"/>
          <w:sz w:val="28"/>
          <w:szCs w:val="28"/>
        </w:rPr>
        <w:tab/>
        <w:t>Т.М. Старикова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ОСНОВЫ РЫБОВОДСТВА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5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(180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color w:val="000000"/>
          <w:sz w:val="28"/>
          <w:szCs w:val="28"/>
        </w:rPr>
        <w:t>является ознакомление учащихся с проблемами рыбоводства и рыболовства в Ханты-Мансийском автономном округе и на сопредельных территориях. Осветить вопросы, связанные с охраной и воспроизводством региональной ихтиофауны.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4"/>
          <w:szCs w:val="24"/>
        </w:rPr>
        <w:t>входит в «Профессиональный цикл» (Б3).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13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hAnsi="Times New Roman"/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hAnsi="Times New Roman"/>
          <w:sz w:val="28"/>
          <w:szCs w:val="28"/>
          <w:lang w:eastAsia="ar-SA"/>
        </w:rPr>
        <w:t>(ОК-1);</w:t>
      </w:r>
    </w:p>
    <w:p w:rsidR="00D1436D" w:rsidRPr="00495EF6" w:rsidRDefault="00D1436D" w:rsidP="00D1436D">
      <w:pPr>
        <w:numPr>
          <w:ilvl w:val="0"/>
          <w:numId w:val="139"/>
        </w:numPr>
        <w:spacing w:after="0" w:line="240" w:lineRule="auto"/>
        <w:jc w:val="both"/>
        <w:rPr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использовать в познавательной и профессиональной деятельности базовые знания в области математики и естественных наук, применять методы математического анализа и моделирования, теоретического и экспериментального исследования (ОК-6);</w:t>
      </w:r>
    </w:p>
    <w:p w:rsidR="00D1436D" w:rsidRPr="00495EF6" w:rsidRDefault="00D1436D" w:rsidP="00D1436D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D1436D" w:rsidRPr="00495EF6" w:rsidRDefault="00D1436D" w:rsidP="00D1436D">
      <w:pPr>
        <w:spacing w:after="0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использовать методы наблюдения, описания, идентификации, классификации, культивирования биологических объектов (ПК-2); </w:t>
      </w:r>
    </w:p>
    <w:p w:rsidR="00D1436D" w:rsidRPr="00495EF6" w:rsidRDefault="00D1436D" w:rsidP="00D1436D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(ПК-5); </w:t>
      </w:r>
    </w:p>
    <w:p w:rsidR="00D1436D" w:rsidRPr="00495EF6" w:rsidRDefault="00D1436D" w:rsidP="00D1436D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иметь базовые представления о закономерностях воспроизведения и индивидуального развития биологических объектов; использовать методы получения и работы с эмбриональными объектами (ПК-8);</w:t>
      </w:r>
    </w:p>
    <w:p w:rsidR="00D1436D" w:rsidRPr="00495EF6" w:rsidRDefault="00D1436D" w:rsidP="00D1436D">
      <w:pPr>
        <w:widowControl w:val="0"/>
        <w:numPr>
          <w:ilvl w:val="0"/>
          <w:numId w:val="140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(ПК-17); </w:t>
      </w:r>
    </w:p>
    <w:p w:rsidR="00D1436D" w:rsidRPr="00495EF6" w:rsidRDefault="00D1436D" w:rsidP="00D1436D">
      <w:pPr>
        <w:widowControl w:val="0"/>
        <w:numPr>
          <w:ilvl w:val="0"/>
          <w:numId w:val="140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(ПК-19).</w:t>
      </w:r>
    </w:p>
    <w:p w:rsidR="00D1436D" w:rsidRPr="00495EF6" w:rsidRDefault="00D1436D" w:rsidP="00D1436D">
      <w:pPr>
        <w:widowControl w:val="0"/>
        <w:tabs>
          <w:tab w:val="left" w:pos="285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1. </w:t>
      </w:r>
      <w:r w:rsidRPr="00495EF6">
        <w:rPr>
          <w:rFonts w:ascii="Times New Roman" w:hAnsi="Times New Roman"/>
          <w:color w:val="000000"/>
          <w:sz w:val="28"/>
          <w:szCs w:val="28"/>
        </w:rPr>
        <w:t>Значение рыбоводства в сохранении и </w:t>
      </w:r>
      <w:r w:rsidRPr="00495EF6">
        <w:rPr>
          <w:rFonts w:ascii="Times New Roman" w:hAnsi="Times New Roman"/>
          <w:color w:val="000000"/>
          <w:sz w:val="28"/>
          <w:szCs w:val="28"/>
        </w:rPr>
        <w:br/>
        <w:t>увеличении рыбных запасов в условиях антропогенного воздействия на природу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2. </w:t>
      </w:r>
      <w:r w:rsidRPr="00495EF6">
        <w:rPr>
          <w:rFonts w:ascii="Times New Roman" w:hAnsi="Times New Roman"/>
          <w:color w:val="000000"/>
          <w:sz w:val="28"/>
          <w:szCs w:val="28"/>
        </w:rPr>
        <w:t>Основы проектирования рыбоводных </w:t>
      </w:r>
      <w:r w:rsidRPr="00495EF6">
        <w:rPr>
          <w:rFonts w:ascii="Times New Roman" w:hAnsi="Times New Roman"/>
          <w:color w:val="000000"/>
          <w:sz w:val="28"/>
          <w:szCs w:val="28"/>
        </w:rPr>
        <w:br/>
        <w:t>заводов и нерестово-выростных хозяйств (НВХ)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</w:t>
      </w:r>
      <w:r w:rsidRPr="00495EF6">
        <w:rPr>
          <w:rFonts w:ascii="Times New Roman" w:hAnsi="Times New Roman"/>
          <w:color w:val="000000"/>
          <w:sz w:val="28"/>
          <w:szCs w:val="28"/>
        </w:rPr>
        <w:t xml:space="preserve"> Биологические особенности рыб в связи с их воспроизводством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4. </w:t>
      </w:r>
      <w:r w:rsidRPr="00495EF6">
        <w:rPr>
          <w:rFonts w:ascii="Times New Roman" w:hAnsi="Times New Roman"/>
          <w:color w:val="000000"/>
          <w:sz w:val="28"/>
          <w:szCs w:val="28"/>
        </w:rPr>
        <w:t>Биологические основы управления </w:t>
      </w:r>
      <w:r w:rsidRPr="00495EF6">
        <w:rPr>
          <w:rFonts w:ascii="Times New Roman" w:hAnsi="Times New Roman"/>
          <w:color w:val="000000"/>
          <w:sz w:val="28"/>
          <w:szCs w:val="28"/>
        </w:rPr>
        <w:br/>
        <w:t>половыми циклами рыб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Тема 5. </w:t>
      </w:r>
      <w:r w:rsidRPr="00495EF6">
        <w:rPr>
          <w:rFonts w:ascii="Times New Roman" w:hAnsi="Times New Roman"/>
          <w:color w:val="000000"/>
          <w:sz w:val="28"/>
          <w:szCs w:val="28"/>
        </w:rPr>
        <w:t>Биологические особенности производителей, получения половых клеток и осеменения икры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widowControl w:val="0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базовые представления о теоретических основах экологии и охраны окружающей среды, основы безопасности при проведении полевых и лабораторных исследований.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>применять экологические методы исследований при решении типовых профессиональных задач.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ind w:left="756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методами поиска и обмена информаций в глобальных и локальных компьютерных сетях.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 экологии животных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                         К.А. Берников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ПРИКЛАДНАЯ ЗООЛОГИЯ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5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(180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>сформировать представления студентов о многообразии животного мира Ханты-Мансийского автономного округа (ХМАО), ознакомить с наиболее острыми проблемами в области экологии животных ХМАО, показать возможные пути решения эколого-фаунистических проблем ХМАО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«Прикладная зоология» входит в Профессиональный цикл (Б.3). Логически эта дисциплина связана с дисциплинами профессионального цикла (Б.3): «Зоология», «Физиология животных», «Зоогеография», «Заповедное дело»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line="360" w:lineRule="auto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использовать нормативные правовые документы в своей деятельности (ОК-5);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проявлять экологическую грамотность и использовать базовые знания в области биологии в жизненных ситуациях; понимать социальную </w:t>
      </w: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lastRenderedPageBreak/>
        <w:t>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правильно ставит цели, проявлять настойчивость и выносливость в их достижении (ОК-15);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заботиться о качестве выполняемой работы (ОК-16);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уметь работать самостоятельно и в команде (ОК-18);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использовать методы наблюдения, описания, идентификации, классификации, культивирования биологических объектов (ПК-2);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понимать роль эволюционной идеи в биологическом мировоззрении; иметь современные представления об основах эволюционной теории, о микро- и макроэволюции (ПК-7).</w:t>
      </w:r>
    </w:p>
    <w:p w:rsidR="00D1436D" w:rsidRPr="00495EF6" w:rsidRDefault="00D1436D" w:rsidP="00D1436D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1. Состояние, таксономическая характеристика и экология беспозвоночных животных Ханты-Мансийского автономного округа </w:t>
      </w:r>
      <w:r w:rsidRPr="00495EF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2. Эколого-ихтиологические проблемы ХМАО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3. Эколого-герпетологические проблемы ХМАО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4. Эколого-орнитологические проблемы ХМАО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5. Эколого-териологические проблемы ХМАО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6. Проблемы редких и исчезающих видов животных ХМАО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Знать:</w:t>
      </w: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видовой состав животных и особенности фауны ХМАО, факторы, влияющие на животное население региона</w:t>
      </w:r>
      <w:r w:rsidRPr="00495EF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Уметь:</w:t>
      </w: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пользоваться справочной и определительной литературой, современными информационно-поисковыми системами, применять полученные знания в профессиональной деятельности.</w:t>
      </w:r>
    </w:p>
    <w:p w:rsidR="00D1436D" w:rsidRPr="00495EF6" w:rsidRDefault="00D1436D" w:rsidP="00D1436D">
      <w:pPr>
        <w:tabs>
          <w:tab w:val="right" w:leader="underscore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Владеть:</w:t>
      </w:r>
      <w:r w:rsidRPr="00495EF6">
        <w:rPr>
          <w:rFonts w:ascii="Times New Roman" w:hAnsi="Times New Roman"/>
          <w:sz w:val="28"/>
          <w:szCs w:val="28"/>
        </w:rPr>
        <w:t xml:space="preserve"> понятийным аппаратом в области региональной зоологии животных.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зав. кафедрой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 экологии животных, профессор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В.П. Стариков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2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2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МИКРООБИОЛОГИЯ И ВИРУСОЛОГИЯ 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i/>
          <w:sz w:val="28"/>
          <w:szCs w:val="28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ЗООЛОГИЯ 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 БАКАЛАВР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Общая трудоемкость изучения дисциплины составляет 4 зачетных единицы (144 часа.)</w:t>
      </w:r>
    </w:p>
    <w:p w:rsidR="00D1436D" w:rsidRPr="00495EF6" w:rsidRDefault="00D1436D" w:rsidP="00D1436D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Целью учебного курса «Микробиология и вирусология»  является приобретение студентами представлений об основах строения, о жизнедеятельности и экологии микроорганизмов, в т.ч. бактерий, грибов, простейших, вирусов на всех уровнях организации (молекулярном, клеточном, популяционном), их взаимоотношениях с окружающей средой. Показать роль в биосферных и экологических процессах, медицине промышленности, хозяйственной деятельности человек.</w:t>
      </w:r>
    </w:p>
    <w:p w:rsidR="00D1436D" w:rsidRPr="00495EF6" w:rsidRDefault="00D1436D" w:rsidP="00D1436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 учебном плане – цикл </w:t>
      </w:r>
      <w:r w:rsidRPr="00495E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Б.3, базовая часть.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«Микробиология и вирусология» входит в Профессиональный цикл, раздел «Науки о биологическом многообразии». Логически эта дисциплина связана с дисциплинами профессионального цикла: «Биохимия» «Генетика», а также с разделами дисциплин «Ботаника», «Зоология». В ходе лабораторных занятий студент приобретаются основных практических навыков изучения микроорганизмов, их таксономии и идентификации.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lastRenderedPageBreak/>
        <w:t>Компетенции обучающегося, формируемые в результате освоения дисциплины (модуля)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формируются компетенции: 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Общекультурные компетенции (ОК):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>следует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>(ОК-1);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(ОК-19);</w:t>
      </w:r>
    </w:p>
    <w:p w:rsidR="00D1436D" w:rsidRPr="00495EF6" w:rsidRDefault="00D1436D" w:rsidP="00D1436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  компетенции (ПК):</w:t>
      </w:r>
    </w:p>
    <w:p w:rsidR="00D1436D" w:rsidRPr="00495EF6" w:rsidRDefault="00D1436D" w:rsidP="00D1436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Выпускник-бакалавр: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использует методы наблюдения, описания, идентификации, классификации, культивирования биологических объектов (ПК-2);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 (ПК-5);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5EF6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демонстрирует современные представления об основах биотехнологии и генной инженерии, нанобиотехнологии, молекулярного моделирования (ПК-11); </w:t>
      </w:r>
    </w:p>
    <w:p w:rsidR="00D1436D" w:rsidRPr="00495EF6" w:rsidRDefault="00D1436D" w:rsidP="00D1436D">
      <w:pPr>
        <w:numPr>
          <w:ilvl w:val="0"/>
          <w:numId w:val="8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оперирует правовыми основами исследовательских работ и законодательства РФ в области охраны природы и природопользования, соблюдает нормы авторского права (ПК-13). </w:t>
      </w:r>
    </w:p>
    <w:p w:rsidR="00D1436D" w:rsidRPr="00495EF6" w:rsidRDefault="00D1436D" w:rsidP="00D1436D">
      <w:pPr>
        <w:spacing w:before="240" w:after="120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Основные дидактические единицы (разделы):</w:t>
      </w:r>
    </w:p>
    <w:p w:rsidR="00D1436D" w:rsidRPr="00495EF6" w:rsidRDefault="00D1436D" w:rsidP="00D143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495EF6">
        <w:rPr>
          <w:rFonts w:ascii="Times New Roman" w:hAnsi="Times New Roman"/>
          <w:sz w:val="24"/>
          <w:szCs w:val="24"/>
        </w:rPr>
        <w:t xml:space="preserve"> </w:t>
      </w:r>
      <w:r w:rsidRPr="00495EF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Микробиология, ее роль и значение в естественнонаучных знаниях, жизни и прогрессе человечества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 xml:space="preserve">2.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Систематика и номенклатура микроорганизмов</w:t>
      </w:r>
      <w:r w:rsidRPr="00495EF6">
        <w:rPr>
          <w:rFonts w:ascii="Times New Roman" w:hAnsi="Times New Roman"/>
          <w:sz w:val="24"/>
          <w:szCs w:val="24"/>
        </w:rPr>
        <w:t xml:space="preserve"> 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95EF6">
        <w:rPr>
          <w:rFonts w:ascii="Times New Roman" w:hAnsi="Times New Roman"/>
          <w:sz w:val="24"/>
          <w:szCs w:val="24"/>
        </w:rPr>
        <w:t xml:space="preserve">3. </w:t>
      </w:r>
      <w:r w:rsidRPr="00495EF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Морфология микроорганизмов и структура бактериальной клетки 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 xml:space="preserve">4. </w:t>
      </w:r>
      <w:r w:rsidRPr="00495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Культивирование и рост микроорганизмов</w:t>
      </w:r>
      <w:r w:rsidRPr="00495EF6">
        <w:rPr>
          <w:rFonts w:ascii="Times New Roman" w:hAnsi="Times New Roman"/>
          <w:sz w:val="24"/>
          <w:szCs w:val="24"/>
        </w:rPr>
        <w:t xml:space="preserve"> 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hAnsi="Times New Roman"/>
          <w:sz w:val="24"/>
          <w:szCs w:val="24"/>
        </w:rPr>
        <w:t xml:space="preserve">5. </w:t>
      </w:r>
      <w:r w:rsidRPr="00495EF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Физиология и биохимия бактерий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6. Основы генетики микроорганизмов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ru-RU"/>
        </w:rPr>
        <w:t>7. Общая вирусология</w:t>
      </w:r>
      <w:r w:rsidRPr="00495EF6">
        <w:rPr>
          <w:rFonts w:ascii="Times New Roman" w:hAnsi="Times New Roman"/>
          <w:sz w:val="24"/>
          <w:szCs w:val="24"/>
        </w:rPr>
        <w:t xml:space="preserve"> 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 xml:space="preserve">8. </w:t>
      </w:r>
      <w:r w:rsidRPr="00495EF6">
        <w:rPr>
          <w:rFonts w:ascii="Times New Roman" w:hAnsi="Times New Roman"/>
          <w:sz w:val="24"/>
          <w:szCs w:val="24"/>
          <w:lang w:eastAsia="ru-RU"/>
        </w:rPr>
        <w:t xml:space="preserve"> Экология микроорганизмов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436D" w:rsidRPr="00495EF6" w:rsidRDefault="00D1436D" w:rsidP="00D1436D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знать: теоретические основы и базовые представления о разнообразии биологических объектов, методы наблюдения, идентификации и классификации микроорганизмов (бактерий, грибов, водорослей, простейших, вирусов), принципы организации биологических объектов, правовые основы исследовательских работ; </w:t>
      </w:r>
    </w:p>
    <w:p w:rsidR="00D1436D" w:rsidRPr="00495EF6" w:rsidRDefault="00D1436D" w:rsidP="00D1436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уметь: излагать и критически анализировать базовую общепрофессиональную информацию; </w:t>
      </w:r>
      <w:r w:rsidRPr="00495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применять знания в области природоохранной деятельности, промышленной микробиологии, генной инженерии, применять знания в освоении и создании новых биологических технологий,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осуществлять мероприятия по охране биоразнообразия и рационально использовать природные ресурсы в хозяйственных и медицинских целях;</w:t>
      </w:r>
    </w:p>
    <w:p w:rsidR="00D1436D" w:rsidRPr="00495EF6" w:rsidRDefault="00D1436D" w:rsidP="00D1436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владеть: комплексом лабораторных и полевых методов исследований; </w:t>
      </w:r>
      <w:r w:rsidRPr="00495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навыками, необходимыми для освоения теоретических основ и методов экспериментальной микробиологии и экологии; микробиологическими методами исследования и оценки состояния живых систем разных уровней организации; </w:t>
      </w:r>
      <w:r w:rsidRPr="00495EF6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и методами морфологических и таксономических исследований биологических объектов (наблюдения, описания, идентификации, классификации); основными методами защиты производственного персонала от возможных последствий аварий, катастроф, стихийных бедствий. 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36D" w:rsidRPr="00495EF6" w:rsidRDefault="00D1436D" w:rsidP="00D1436D">
      <w:pPr>
        <w:rPr>
          <w:rFonts w:ascii="Times New Roman" w:hAnsi="Times New Roman"/>
          <w:sz w:val="24"/>
          <w:szCs w:val="24"/>
        </w:rPr>
      </w:pPr>
    </w:p>
    <w:p w:rsidR="00D1436D" w:rsidRPr="00495EF6" w:rsidRDefault="00D1436D" w:rsidP="00D1436D">
      <w:pPr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Разработчики: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0"/>
          <w:lang w:eastAsia="ru-RU"/>
        </w:rPr>
        <w:t xml:space="preserve">Ямпольская Т.Д.,  к.б.н., доцент       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5EF6">
        <w:rPr>
          <w:rFonts w:ascii="Times New Roman" w:eastAsia="Times New Roman" w:hAnsi="Times New Roman"/>
          <w:sz w:val="24"/>
          <w:szCs w:val="20"/>
          <w:lang w:eastAsia="ru-RU"/>
        </w:rPr>
        <w:t xml:space="preserve">Фахрутдинов А. И., к.б.н., доцент  </w:t>
      </w:r>
    </w:p>
    <w:p w:rsidR="00D1436D" w:rsidRPr="00495EF6" w:rsidRDefault="00D1436D" w:rsidP="00D1436D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СРАВНИТЕЛЬНАЯ АНАТОМИЯ ЖИВОТНЫХ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5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(180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>сформировать у студентов современной комплекс научных знаний по анатомии позвоночных животных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«Сравнительная анатомия животных» входит в Профессиональный цикл (Б.3). Логически эта дисциплина связана с дисциплинами профессионального цикла (Б.3): «Биологические основы дератизации», «Современные проблемы герпетологии», «Региональная орнитология» по отношению к которым «Сравнительная анатомия животных» является предшествующей дисциплиной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line="360" w:lineRule="auto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(ОК-1);</w:t>
      </w:r>
    </w:p>
    <w:p w:rsidR="00D1436D" w:rsidRPr="00495EF6" w:rsidRDefault="00D1436D" w:rsidP="00D1436D">
      <w:pPr>
        <w:spacing w:after="0"/>
        <w:ind w:left="644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D1436D" w:rsidRPr="00495EF6" w:rsidRDefault="00D1436D" w:rsidP="00D1436D">
      <w:p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общепрофессиональные:</w:t>
      </w:r>
    </w:p>
    <w:p w:rsidR="00D1436D" w:rsidRPr="00495EF6" w:rsidRDefault="00D1436D" w:rsidP="00D1436D">
      <w:pPr>
        <w:numPr>
          <w:ilvl w:val="0"/>
          <w:numId w:val="1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демонстрировать базовые представления о разнообразии биологических объектов, понимать значения биоразнообразия для устойчивости биосферы (ПК-1);</w:t>
      </w:r>
    </w:p>
    <w:p w:rsidR="00D1436D" w:rsidRPr="00495EF6" w:rsidRDefault="00D1436D" w:rsidP="00D1436D">
      <w:pPr>
        <w:numPr>
          <w:ilvl w:val="0"/>
          <w:numId w:val="1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понимать роль эволюционной идеи в биологическом мировоззрении; иметь современные представления об основах эволюционной теории, о микро- и макроэволюции (ПК-7);</w:t>
      </w:r>
    </w:p>
    <w:p w:rsidR="00D1436D" w:rsidRPr="00495EF6" w:rsidRDefault="00D1436D" w:rsidP="00D1436D">
      <w:pPr>
        <w:numPr>
          <w:ilvl w:val="0"/>
          <w:numId w:val="1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(ПК-13);</w:t>
      </w:r>
    </w:p>
    <w:p w:rsidR="00D1436D" w:rsidRPr="00495EF6" w:rsidRDefault="00D1436D" w:rsidP="00D1436D">
      <w:pPr>
        <w:numPr>
          <w:ilvl w:val="0"/>
          <w:numId w:val="1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уметь вести дискуссию и преподавать (в установленном порядке) основы биологии и экологии (ПК-14).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1. Внешнее строение в связи с образом жизни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2. Усложнение строения пищеварительной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3. Изменения строения дыхательной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4. Строение кровеносной системы от головохордовых до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5. Особенности строения выделительной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6. Изменения в строении половой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7. Особенности строения нервной системы от головохордовых до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8. Строение скелета в связи с образом жизни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tabs>
          <w:tab w:val="right" w:leader="underscore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Знать:</w:t>
      </w:r>
      <w:r w:rsidRPr="00495EF6">
        <w:rPr>
          <w:rFonts w:ascii="Times New Roman" w:hAnsi="Times New Roman"/>
          <w:sz w:val="28"/>
          <w:szCs w:val="28"/>
        </w:rPr>
        <w:t xml:space="preserve"> эволюцию внутренних систем представителей типа Хордовые. </w:t>
      </w:r>
    </w:p>
    <w:p w:rsidR="00D1436D" w:rsidRPr="00495EF6" w:rsidRDefault="00D1436D" w:rsidP="00D1436D">
      <w:pPr>
        <w:tabs>
          <w:tab w:val="right" w:leader="underscore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Уметь:</w:t>
      </w:r>
      <w:r w:rsidRPr="00495EF6">
        <w:rPr>
          <w:rFonts w:ascii="Times New Roman" w:hAnsi="Times New Roman"/>
          <w:sz w:val="28"/>
          <w:szCs w:val="28"/>
        </w:rPr>
        <w:t xml:space="preserve"> доказывать усложнение организации типа Хордовых. </w:t>
      </w:r>
    </w:p>
    <w:p w:rsidR="00D1436D" w:rsidRPr="00495EF6" w:rsidRDefault="00D1436D" w:rsidP="00D1436D">
      <w:pPr>
        <w:tabs>
          <w:tab w:val="right" w:leader="underscore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Владеть:</w:t>
      </w:r>
      <w:r w:rsidRPr="00495EF6">
        <w:rPr>
          <w:rFonts w:ascii="Times New Roman" w:hAnsi="Times New Roman"/>
          <w:sz w:val="28"/>
          <w:szCs w:val="28"/>
        </w:rPr>
        <w:t xml:space="preserve"> методами сравнительной анатомии позвоночных для реализации задач в научно-исследовательской работе.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 экологии животных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</w:t>
      </w:r>
      <w:r w:rsidRPr="00495EF6">
        <w:rPr>
          <w:rFonts w:ascii="Times New Roman" w:hAnsi="Times New Roman"/>
          <w:sz w:val="28"/>
          <w:szCs w:val="28"/>
        </w:rPr>
        <w:tab/>
        <w:t xml:space="preserve">         Т.М. Старикова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ТЕРИОЛОГИЯ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lastRenderedPageBreak/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5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(180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>является углубленное изучение млекопитающих, знакомства с достижениями отечественной и зарубежной териологии</w:t>
      </w:r>
      <w:r w:rsidRPr="00495EF6">
        <w:rPr>
          <w:rFonts w:ascii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«Териология» входит в Профессиональный цикл (Б.3). Логически эта дисциплина связана с дисциплинами профессионального цикла (Б.3): «Зоология», «Физиология животных», «Зоогеография», «Заповедное дело».</w:t>
      </w:r>
    </w:p>
    <w:p w:rsidR="00D1436D" w:rsidRPr="00495EF6" w:rsidRDefault="00D1436D" w:rsidP="00D1436D">
      <w:pPr>
        <w:spacing w:line="360" w:lineRule="auto"/>
        <w:ind w:hanging="142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общекультурные:</w:t>
      </w:r>
      <w:r w:rsidRPr="00495EF6">
        <w:rPr>
          <w:rFonts w:ascii="Times New Roman" w:hAnsi="Times New Roman"/>
          <w:bCs/>
          <w:i/>
          <w:sz w:val="28"/>
          <w:szCs w:val="28"/>
        </w:rPr>
        <w:tab/>
      </w:r>
    </w:p>
    <w:p w:rsidR="00D1436D" w:rsidRPr="00495EF6" w:rsidRDefault="00D1436D" w:rsidP="00D1436D">
      <w:pPr>
        <w:numPr>
          <w:ilvl w:val="0"/>
          <w:numId w:val="65"/>
        </w:numPr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sz w:val="28"/>
          <w:szCs w:val="28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sz w:val="28"/>
          <w:szCs w:val="28"/>
          <w:lang w:eastAsia="ar-SA"/>
        </w:rPr>
        <w:t>(ОК-1);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использовать нормативные правовые документы в своей деятельности (ОК-5);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(ОК-8);</w:t>
      </w:r>
    </w:p>
    <w:p w:rsidR="00D1436D" w:rsidRPr="00495EF6" w:rsidRDefault="00D1436D" w:rsidP="00D1436D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95EF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правильно ставит цели, проявлять настойчивость и выносливость в их достижении (ОК-15);</w:t>
      </w:r>
    </w:p>
    <w:p w:rsidR="00D1436D" w:rsidRPr="00495EF6" w:rsidRDefault="00D1436D" w:rsidP="00D1436D">
      <w:pPr>
        <w:spacing w:after="0"/>
        <w:ind w:firstLine="284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lastRenderedPageBreak/>
        <w:t>общепрофессиональные: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(ПК-1);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использовать методы наблюдения, описания, идентификации, классификации, культивирования биологических объектов (ПК-2);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(ПК-3);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(ПК-5);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демонстрировать базовые представления об основных закономерностях и современных достижениях генетики, о геномике, протеомике (ПК-6);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понимать роль эволюционной идеи в биологическом мировоззрении; иметь современные представления об основах эволюционной теории, о микро- и макроэволюции (ПК-7);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демонстрирует и применяет базовые представления об основах общей, системной и прикладной экологии, принципах оптимального природопользования и охраны природы (ПК-9);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tabs>
          <w:tab w:val="left" w:pos="342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знать принципы мониторинга, оценки состояния природной среды и охраны живой природы, участвовать в планировании и реализации соответствующих мероприятий (ПК-12); </w:t>
      </w:r>
    </w:p>
    <w:p w:rsidR="00D1436D" w:rsidRPr="00495EF6" w:rsidRDefault="00D1436D" w:rsidP="00D1436D">
      <w:pPr>
        <w:widowControl w:val="0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1. Введение в териологию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2. Морфология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3.Систематика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4. Экология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5. География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6. Палеонтология и филогения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7. Этология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Тема 8. Генетика млекопитающих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9. Региональная териология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Тема 10. Прикладная териология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4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 xml:space="preserve">направления териологии, ее предмет и задачи; </w:t>
      </w:r>
    </w:p>
    <w:p w:rsidR="00D1436D" w:rsidRPr="00495EF6" w:rsidRDefault="00D1436D" w:rsidP="00D1436D">
      <w:pPr>
        <w:numPr>
          <w:ilvl w:val="0"/>
          <w:numId w:val="1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основные этапы в развитии териоло</w:t>
      </w:r>
      <w:r w:rsidRPr="00495EF6">
        <w:rPr>
          <w:rFonts w:ascii="Times New Roman" w:hAnsi="Times New Roman"/>
          <w:sz w:val="28"/>
          <w:szCs w:val="28"/>
          <w:lang w:eastAsia="ru-RU"/>
        </w:rPr>
        <w:softHyphen/>
        <w:t>гии, ее современное состояние и перспективы;</w:t>
      </w:r>
    </w:p>
    <w:p w:rsidR="00D1436D" w:rsidRPr="00495EF6" w:rsidRDefault="00D1436D" w:rsidP="00D1436D">
      <w:pPr>
        <w:widowControl w:val="0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 xml:space="preserve">анатомо-физиологические особенности млекопитающих как высшего звена органического мира, их происхождение и эволюцию; </w:t>
      </w:r>
    </w:p>
    <w:p w:rsidR="00D1436D" w:rsidRPr="00495EF6" w:rsidRDefault="00D1436D" w:rsidP="00D1436D">
      <w:pPr>
        <w:widowControl w:val="0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систематику современных видов, их географическое распространение, образ жизни и поведение;</w:t>
      </w:r>
    </w:p>
    <w:p w:rsidR="00D1436D" w:rsidRPr="00495EF6" w:rsidRDefault="00D1436D" w:rsidP="00D1436D">
      <w:pPr>
        <w:widowControl w:val="0"/>
        <w:numPr>
          <w:ilvl w:val="0"/>
          <w:numId w:val="1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современную литературу по проблемам данного курса.</w:t>
      </w:r>
    </w:p>
    <w:p w:rsidR="00D1436D" w:rsidRPr="00495EF6" w:rsidRDefault="00D1436D" w:rsidP="00D14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видовую принадлежность млекопитающих по традиционным и электронным определителям;</w:t>
      </w:r>
    </w:p>
    <w:p w:rsidR="00D1436D" w:rsidRPr="00495EF6" w:rsidRDefault="00D1436D" w:rsidP="00D1436D">
      <w:pPr>
        <w:numPr>
          <w:ilvl w:val="0"/>
          <w:numId w:val="1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>выявлять черты специализации к обитанию в различных жизненных средах;</w:t>
      </w:r>
    </w:p>
    <w:p w:rsidR="00D1436D" w:rsidRPr="00495EF6" w:rsidRDefault="00D1436D" w:rsidP="00D1436D">
      <w:pPr>
        <w:numPr>
          <w:ilvl w:val="0"/>
          <w:numId w:val="1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мероприятия, направленные на рациональное использование ресурсов охотничье-промысловых видов млекопитающих;</w:t>
      </w:r>
    </w:p>
    <w:p w:rsidR="00D1436D" w:rsidRPr="00495EF6" w:rsidRDefault="00D1436D" w:rsidP="00D1436D">
      <w:pPr>
        <w:numPr>
          <w:ilvl w:val="0"/>
          <w:numId w:val="1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полученные знания в виде рефератов, докладов, презентаций.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/>
        <w:ind w:left="756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представлениями об основных понятиях териологии, ее задачах и направлениях работ;</w:t>
      </w:r>
    </w:p>
    <w:p w:rsidR="00D1436D" w:rsidRPr="00495EF6" w:rsidRDefault="00D1436D" w:rsidP="00D1436D">
      <w:pPr>
        <w:numPr>
          <w:ilvl w:val="0"/>
          <w:numId w:val="1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информацией о роли млекопитающих в экосистемах, их практическом значении;</w:t>
      </w:r>
    </w:p>
    <w:p w:rsidR="00D1436D" w:rsidRPr="00495EF6" w:rsidRDefault="00D1436D" w:rsidP="00D1436D">
      <w:pPr>
        <w:numPr>
          <w:ilvl w:val="0"/>
          <w:numId w:val="1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принципами охраны редких и исчезающих видов млекопитающих;</w:t>
      </w:r>
    </w:p>
    <w:p w:rsidR="00D1436D" w:rsidRPr="00495EF6" w:rsidRDefault="00D1436D" w:rsidP="00D1436D">
      <w:pPr>
        <w:numPr>
          <w:ilvl w:val="0"/>
          <w:numId w:val="1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 xml:space="preserve">мерами борьбы с видами, вредящими здоровью и хозяйству человека; </w:t>
      </w:r>
    </w:p>
    <w:p w:rsidR="00D1436D" w:rsidRPr="00495EF6" w:rsidRDefault="00D1436D" w:rsidP="00D1436D">
      <w:pPr>
        <w:numPr>
          <w:ilvl w:val="0"/>
          <w:numId w:val="1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sz w:val="28"/>
          <w:szCs w:val="28"/>
          <w:lang w:eastAsia="ru-RU"/>
        </w:rPr>
        <w:t>навыками поиска и подбора информации по темам самостоятельной работы.</w:t>
      </w: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зав. кафедрой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и экологии животных, профессор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>В.П. Стариков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УСТОЙЧИВОСТЬ СИСТЕМ: АСПЕКТЫ БИОРАЗНООБРАЗИЯ (ЖИВОТНЫЕ)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020400.62 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snapToGrid w:val="0"/>
          <w:kern w:val="24"/>
          <w:sz w:val="24"/>
          <w:szCs w:val="28"/>
        </w:rPr>
        <w:t>Профиль подготовки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Ботаника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Общая трудоемкость изучения дисциплины составляет 2 зачетные единицы (72 часа)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Цели освоения дисциплины: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ознакомление студентов с концептуальными основами биоразнообразия, как современной комплексной науки об экосистемах и биосфере,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ознакомление студентов с концептуальными основами охраны окружающей среды, как теоретической и практически значимой наукой,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формирование представления о современном многообразии живых организмов,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формирование экологического мировоззрения на основе знаний особенностей живых организмов, образующих сложные многокомпонентные экосистемы, способные к саморегуляции.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Место дисциплины в структуре ООП: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 xml:space="preserve">Данная дисциплина входит в Профессиональный цикл (Б.3) при подготовке бакалавров направления «Биология» и связана с такими дисциплинами, как «Эволюция», «Науками о биологическом многообразии» («Зоология», «Ботаника», «Микробиология и вирусология»), по отношению к которым «Устойчивость систем: аспекты биоразнообразия (животные)» является неотъемлемой дополняющей дисциплиной. 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Изучение курса предполагает владение естественнонаучными дисциплинами общебиологического цикла (биология, биогеография, общая экология). «Устойчивость систем: аспекты биоразнообразия (животные)» опирается на знания морфологии и специфики онтогенеза разных систематических групп живых организмов, полученных на занятиях «Биологии»; географического распределения видов животных и растений по  различным природно-экологическим зонам (Биогеография); нормах реакции и способности к адаптации в меняющихся условиях среды (знания «Общей экологии»).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 то же время знания по «Устойчивости систем: аспектам биоразнообразия (животные)» активно используются в «Ландшафтоведении» (биотическая составляющая ландшафтов и зоогенное влияние и изменение ландшафтов). В «Учении о биосфере» рассматриваются вопросы биоразнообразия в историческом аспекте (эволюционное учение, анализ вымерших видов и экосистем, значение разных экологических групп живых организмов в поддержании гомеостаза биосферы).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lastRenderedPageBreak/>
        <w:t>Изучение мониторинга биоразнообразия важно и при освоении экологического мониторинга, техногенного влияния на стабильность биосистем и принципов создания стабильных искусственных экосистем.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 общем смысле все темы дипломных работ бакалавров так или иначе связаны с живыми организмами или влиянием на них. Поэтому дисциплина «Устойчивость систем: аспекты биоразнообразия (животные)» необходима для успешной защиты дипломных работ и дальнейшей профессиональной деятельности выпускников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0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Компетенции обучающегося, формируемые в результате освоения дисциплины (модуля)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sz w:val="24"/>
          <w:szCs w:val="24"/>
        </w:rPr>
        <w:t>общекультурные компетенции</w:t>
      </w:r>
      <w:r w:rsidRPr="00495EF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hAnsi="Times New Roman"/>
          <w:sz w:val="24"/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hAnsi="Times New Roman"/>
          <w:sz w:val="24"/>
          <w:szCs w:val="24"/>
          <w:lang w:eastAsia="ar-SA"/>
        </w:rPr>
        <w:t>(ОК-1)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уважать историческое наследие и культурные традиции своей страны, понимает пути ее развития, соблюдать ее правовые нормы, конституцию и интересы ее безопасности (ОК-2)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spacing w:val="-3"/>
          <w:sz w:val="24"/>
          <w:szCs w:val="24"/>
        </w:rPr>
        <w:t>профессиональные компетенции</w:t>
      </w:r>
      <w:r w:rsidRPr="00495EF6">
        <w:rPr>
          <w:rFonts w:ascii="Times New Roman" w:hAnsi="Times New Roman"/>
          <w:b/>
          <w:spacing w:val="-3"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демонстрировать базовые представления о разнообразии биологических объектов, понимать значения биоразнообразия для устойчивости биосферы (ПК-1)</w:t>
      </w:r>
    </w:p>
    <w:p w:rsidR="00D1436D" w:rsidRPr="00495EF6" w:rsidRDefault="00D1436D" w:rsidP="00D1436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научно-исследовательская деятельность:</w:t>
      </w:r>
    </w:p>
    <w:p w:rsidR="00D1436D" w:rsidRPr="00495EF6" w:rsidRDefault="00D1436D" w:rsidP="00D1436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(ПК-15)</w:t>
      </w:r>
    </w:p>
    <w:p w:rsidR="00D1436D" w:rsidRPr="00495EF6" w:rsidRDefault="00D1436D" w:rsidP="00D1436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научно-производственная и проектная деятельность:</w:t>
      </w:r>
    </w:p>
    <w:p w:rsidR="00D1436D" w:rsidRPr="00495EF6" w:rsidRDefault="00D1436D" w:rsidP="00D1436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bCs/>
          <w:iCs/>
          <w:sz w:val="24"/>
          <w:szCs w:val="24"/>
        </w:rPr>
        <w:t>организационно-управленческая деятельность</w:t>
      </w:r>
      <w:r w:rsidRPr="00495EF6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8"/>
        </w:numPr>
        <w:tabs>
          <w:tab w:val="num" w:pos="1429"/>
        </w:tabs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Cs/>
          <w:iCs/>
          <w:sz w:val="24"/>
          <w:szCs w:val="24"/>
        </w:rPr>
        <w:t>понимать и применять на практике методы управления в сфере биотехнологии, природопользования и восстановления и охраны биоресурсов (ПК-21)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Основные дидактические единицы (разделы):</w:t>
      </w:r>
    </w:p>
    <w:p w:rsidR="00D1436D" w:rsidRPr="00495EF6" w:rsidRDefault="00D1436D" w:rsidP="00D1436D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bCs/>
          <w:kern w:val="24"/>
          <w:sz w:val="24"/>
          <w:szCs w:val="24"/>
        </w:rPr>
        <w:t>Введение.</w:t>
      </w:r>
    </w:p>
    <w:p w:rsidR="00D1436D" w:rsidRPr="00495EF6" w:rsidRDefault="00D1436D" w:rsidP="00D1436D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iCs/>
          <w:kern w:val="24"/>
          <w:sz w:val="24"/>
          <w:szCs w:val="24"/>
        </w:rPr>
        <w:t>Уровни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Таксономическое разнообразие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География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Биомное разнообразие — высший уровень разнообразия экосистем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Измерение и оценка биологического 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Природопользование и биологическое разнообразие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Техногенные катастрофы — угроза биоразнообразию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lastRenderedPageBreak/>
        <w:t>Мониторинг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Всемирная стратегия сохранения биологического 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Национальная стратегия сохранения биологического разнообразия в России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iCs/>
          <w:kern w:val="24"/>
          <w:sz w:val="24"/>
          <w:szCs w:val="24"/>
        </w:rPr>
        <w:t>Ресурсы Интернет по сохранению биоразнообразия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 Знать:</w:t>
      </w:r>
      <w:r w:rsidRPr="00495EF6">
        <w:rPr>
          <w:rFonts w:ascii="Times New Roman" w:hAnsi="Times New Roman"/>
          <w:kern w:val="24"/>
          <w:sz w:val="24"/>
          <w:szCs w:val="24"/>
        </w:rPr>
        <w:t xml:space="preserve"> базовые представления о теоретических основах экологии и охраны окружающей среды, основы безопасности при проведении полевых и лабораторных исследований.</w:t>
      </w:r>
    </w:p>
    <w:p w:rsidR="00D1436D" w:rsidRPr="00495EF6" w:rsidRDefault="00D1436D" w:rsidP="00D14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4"/>
          <w:szCs w:val="28"/>
        </w:rPr>
      </w:pPr>
      <w:r w:rsidRPr="00495EF6">
        <w:rPr>
          <w:rFonts w:ascii="Times New Roman" w:eastAsia="Times New Roman" w:hAnsi="Times New Roman"/>
          <w:b/>
          <w:kern w:val="24"/>
          <w:sz w:val="24"/>
          <w:szCs w:val="28"/>
        </w:rPr>
        <w:t>Уметь:</w:t>
      </w:r>
      <w:r w:rsidRPr="00495EF6">
        <w:rPr>
          <w:rFonts w:ascii="Times New Roman" w:eastAsia="Times New Roman" w:hAnsi="Times New Roman"/>
          <w:kern w:val="24"/>
          <w:sz w:val="24"/>
          <w:szCs w:val="24"/>
        </w:rPr>
        <w:t xml:space="preserve"> применять экологические методы исследований при решении типовых профессиональных задач.</w:t>
      </w:r>
    </w:p>
    <w:p w:rsidR="00D1436D" w:rsidRPr="00495EF6" w:rsidRDefault="00D1436D" w:rsidP="00D1436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eastAsia="Times New Roman" w:hAnsi="Times New Roman"/>
          <w:b/>
          <w:kern w:val="24"/>
          <w:sz w:val="24"/>
          <w:szCs w:val="28"/>
        </w:rPr>
        <w:t>Владеть:</w:t>
      </w:r>
      <w:r w:rsidRPr="00495EF6">
        <w:rPr>
          <w:rFonts w:ascii="Times New Roman" w:eastAsia="Times New Roman" w:hAnsi="Times New Roman"/>
          <w:kern w:val="24"/>
          <w:sz w:val="24"/>
          <w:szCs w:val="24"/>
        </w:rPr>
        <w:t xml:space="preserve"> методами поиска и обмена информаций в глобальных и локальных компьютерных сетях.</w:t>
      </w:r>
      <w:r w:rsidRPr="00495EF6">
        <w:rPr>
          <w:rFonts w:ascii="Times New Roman" w:eastAsia="Times New Roman" w:hAnsi="Times New Roman"/>
          <w:b/>
          <w:kern w:val="24"/>
          <w:sz w:val="24"/>
          <w:szCs w:val="28"/>
        </w:rPr>
        <w:t xml:space="preserve"> 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УСТОЙЧИВОСТЬ СИСТЕМ: АСПЕКТЫ БИОРАЗНООБРАЗИЯ (ЖИВОТНЫЕ)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020400.62 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snapToGrid w:val="0"/>
          <w:kern w:val="24"/>
          <w:sz w:val="24"/>
          <w:szCs w:val="28"/>
        </w:rPr>
        <w:t>Профиль подготовки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Общая трудоемкость изучения дисциплины составляет 2 зачетные единицы (72 часа)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Цели освоения дисциплины: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ознакомление студентов с концептуальными основами биоразнообразия, как современной комплексной науки об экосистемах и биосфере,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ознакомление студентов с концептуальными основами охраны окружающей среды, как теоретической и практически значимой наукой,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формирование представления о современном многообразии живых организмов,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формирование экологического мировоззрения на основе знаний особенностей живых организмов, образующих сложные многокомпонентные экосистемы, способные к саморегуляции.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Место дисциплины в структуре ООП: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lastRenderedPageBreak/>
        <w:t xml:space="preserve">Данная дисциплина входит в Профессиональный цикл (Б.3) при подготовке бакалавров направления «Биология» и связана с такими дисциплинами, как «Эволюция», «Науками о биологическом многообразии» («Зоология», «Ботаника», «Микробиология и вирусология»), по отношению к которым «Устойчивость систем: аспекты биоразнообразия (животные)» является неотъемлемой дополняющей дисциплиной. 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Изучение курса предполагает владение естественнонаучными дисциплинами общебиологического цикла (биология, биогеография, общая экология). «Устойчивость систем: аспекты биоразнообразия (животные)» опирается на знания морфологии и специфики онтогенеза разных систематических групп живых организмов, полученных на занятиях «Биологии»; географического распределения видов животных и растений по  различным природно-экологическим зонам (Биогеография); нормах реакции и способности к адаптации в меняющихся условиях среды (знания «Общей экологии»).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 то же время знания по «Устойчивости систем: аспектам биоразнообразия (животные)» активно используются в «Ландшафтоведении» (биотическая составляющая ландшафтов и зоогенное влияние и изменение ландшафтов). В «Учении о биосфере» рассматриваются вопросы биоразнообразия в историческом аспекте (эволюционное учение, анализ вымерших видов и экосистем, значение разных экологических групп живых организмов в поддержании гомеостаза биосферы).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Изучение мониторинга биоразнообразия важно и при освоении экологического мониторинга, техногенного влияния на стабильность биосистем и принципов создания стабильных искусственных экосистем.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 общем смысле все темы дипломных работ бакалавров так или иначе связаны с живыми организмами или влиянием на них. Поэтому дисциплина «Устойчивость систем: аспекты биоразнообразия (животные)» необходима для успешной защиты дипломных работ и дальнейшей профессиональной деятельности выпускников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0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Компетенции обучающегося, формируемые в результате освоения дисциплины (модуля)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sz w:val="24"/>
          <w:szCs w:val="24"/>
        </w:rPr>
        <w:t>общекультурные компетенции</w:t>
      </w:r>
      <w:r w:rsidRPr="00495EF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hAnsi="Times New Roman"/>
          <w:sz w:val="24"/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hAnsi="Times New Roman"/>
          <w:sz w:val="24"/>
          <w:szCs w:val="24"/>
          <w:lang w:eastAsia="ar-SA"/>
        </w:rPr>
        <w:t>(ОК-1)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уважать историческое наследие и культурные традиции своей страны, понимает пути ее развития, соблюдать ее правовые нормы, конституцию и интересы ее безопасности (ОК-2)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spacing w:val="-3"/>
          <w:sz w:val="24"/>
          <w:szCs w:val="24"/>
        </w:rPr>
        <w:t>профессиональные компетенции</w:t>
      </w:r>
      <w:r w:rsidRPr="00495EF6">
        <w:rPr>
          <w:rFonts w:ascii="Times New Roman" w:hAnsi="Times New Roman"/>
          <w:b/>
          <w:spacing w:val="-3"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демонстрировать базовые представления о разнообразии биологических объектов, понимать значения биоразнообразия для устойчивости биосферы (ПК-1)</w:t>
      </w:r>
    </w:p>
    <w:p w:rsidR="00D1436D" w:rsidRPr="00495EF6" w:rsidRDefault="00D1436D" w:rsidP="00D1436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научно-исследовательская деятельность:</w:t>
      </w:r>
    </w:p>
    <w:p w:rsidR="00D1436D" w:rsidRPr="00495EF6" w:rsidRDefault="00D1436D" w:rsidP="00D1436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(ПК-15)</w:t>
      </w:r>
    </w:p>
    <w:p w:rsidR="00D1436D" w:rsidRPr="00495EF6" w:rsidRDefault="00D1436D" w:rsidP="00D1436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lastRenderedPageBreak/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научно-производственная и проектная деятельность:</w:t>
      </w:r>
    </w:p>
    <w:p w:rsidR="00D1436D" w:rsidRPr="00495EF6" w:rsidRDefault="00D1436D" w:rsidP="00D1436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bCs/>
          <w:iCs/>
          <w:sz w:val="24"/>
          <w:szCs w:val="24"/>
        </w:rPr>
        <w:t>организационно-управленческая деятельность</w:t>
      </w:r>
      <w:r w:rsidRPr="00495EF6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8"/>
        </w:numPr>
        <w:tabs>
          <w:tab w:val="num" w:pos="1429"/>
        </w:tabs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Cs/>
          <w:iCs/>
          <w:sz w:val="24"/>
          <w:szCs w:val="24"/>
        </w:rPr>
        <w:t>понимать и применять на практике методы управления в сфере биотехнологии, природопользования и восстановления и охраны биоресурсов (ПК-21)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Основные дидактические единицы (разделы):</w:t>
      </w:r>
    </w:p>
    <w:p w:rsidR="00D1436D" w:rsidRPr="00495EF6" w:rsidRDefault="00D1436D" w:rsidP="00D1436D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bCs/>
          <w:kern w:val="24"/>
          <w:sz w:val="24"/>
          <w:szCs w:val="24"/>
        </w:rPr>
        <w:t>Введение.</w:t>
      </w:r>
    </w:p>
    <w:p w:rsidR="00D1436D" w:rsidRPr="00495EF6" w:rsidRDefault="00D1436D" w:rsidP="00D1436D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iCs/>
          <w:kern w:val="24"/>
          <w:sz w:val="24"/>
          <w:szCs w:val="24"/>
        </w:rPr>
        <w:t>Уровни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Таксономическое разнообразие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География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Биомное разнообразие — высший уровень разнообразия экосистем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Измерение и оценка биологического 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Природопользование и биологическое разнообразие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Техногенные катастрофы — угроза биоразнообразию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Мониторинг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Всемирная стратегия сохранения биологического 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Национальная стратегия сохранения биологического разнообразия в России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iCs/>
          <w:kern w:val="24"/>
          <w:sz w:val="24"/>
          <w:szCs w:val="24"/>
        </w:rPr>
        <w:t>Ресурсы Интернет по сохранению биоразнообразия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 Знать:</w:t>
      </w:r>
      <w:r w:rsidRPr="00495EF6">
        <w:rPr>
          <w:rFonts w:ascii="Times New Roman" w:hAnsi="Times New Roman"/>
          <w:kern w:val="24"/>
          <w:sz w:val="24"/>
          <w:szCs w:val="24"/>
        </w:rPr>
        <w:t xml:space="preserve"> базовые представления о теоретических основах экологии и охраны окружающей среды, основы безопасности при проведении полевых и лабораторных исследований.</w:t>
      </w:r>
    </w:p>
    <w:p w:rsidR="00D1436D" w:rsidRPr="00495EF6" w:rsidRDefault="00D1436D" w:rsidP="00D14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Уметь:</w:t>
      </w:r>
      <w:r w:rsidRPr="00495EF6">
        <w:rPr>
          <w:rFonts w:ascii="Times New Roman" w:hAnsi="Times New Roman"/>
          <w:kern w:val="24"/>
          <w:sz w:val="24"/>
          <w:szCs w:val="24"/>
        </w:rPr>
        <w:t xml:space="preserve"> применять экологические методы исследований при решении типовых профессиональных задач.</w:t>
      </w:r>
    </w:p>
    <w:p w:rsidR="00D1436D" w:rsidRPr="00495EF6" w:rsidRDefault="00D1436D" w:rsidP="00D1436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Владеть:</w:t>
      </w:r>
      <w:r w:rsidRPr="00495EF6">
        <w:rPr>
          <w:rFonts w:ascii="Times New Roman" w:hAnsi="Times New Roman"/>
          <w:kern w:val="24"/>
          <w:sz w:val="24"/>
          <w:szCs w:val="24"/>
        </w:rPr>
        <w:t xml:space="preserve"> методами поиска и обмена информаций в глобальных и локальных компьютерных сетях.</w:t>
      </w: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 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/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УСТОЙЧИВОСТЬ СИСТЕМ: АСПЕКТЫ БИОРАЗНООБРАЗИЯ (ЖИВОТНЫЕ)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020400.62 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snapToGrid w:val="0"/>
          <w:kern w:val="24"/>
          <w:sz w:val="24"/>
          <w:szCs w:val="28"/>
        </w:rPr>
        <w:lastRenderedPageBreak/>
        <w:t>Профиль подготовки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Микробиология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Общая трудоемкость изучения дисциплины составляет 2 зачетные единицы (72 часа)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Цели освоения дисциплины: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ознакомление студентов с концептуальными основами биоразнообразия, как современной комплексной науки об экосистемах и биосфере,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ознакомление студентов с концептуальными основами охраны окружающей среды, как теоретической и практически значимой наукой,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формирование представления о современном многообразии живых организмов,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- формирование экологического мировоззрения на основе знаний особенностей живых организмов, образующих сложные многокомпонентные экосистемы, способные к саморегуляции.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Место дисциплины в структуре ООП: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 xml:space="preserve">Данная дисциплина входит в Профессиональный цикл (Б.3) при подготовке бакалавров направления «Биология» и связана с такими дисциплинами, как «Эволюция», «Науками о биологическом многообразии» («Зоология», «Ботаника», «Микробиология и вирусология»), по отношению к которым «Устойчивость систем: аспекты биоразнообразия (животные)» является неотъемлемой дополняющей дисциплиной. 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Изучение курса предполагает владение естественнонаучными дисциплинами общебиологического цикла (биология, биогеография, общая экология). «Устойчивость систем: аспекты биоразнообразия (животные)» опирается на знания морфологии и специфики онтогенеза разных систематических групп живых организмов, полученных на занятиях «Биологии»; географического распределения видов животных и растений по  различным природно-экологическим зонам (Биогеография); нормах реакции и способности к адаптации в меняющихся условиях среды (знания «Общей экологии»).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 то же время знания по «Устойчивости систем: аспектам биоразнообразия (животные)» активно используются в «Ландшафтоведении» (биотическая составляющая ландшафтов и зоогенное влияние и изменение ландшафтов). В «Учении о биосфере» рассматриваются вопросы биоразнообразия в историческом аспекте (эволюционное учение, анализ вымерших видов и экосистем, значение разных экологических групп живых организмов в поддержании гомеостаза биосферы).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Изучение мониторинга биоразнообразия важно и при освоении экологического мониторинга, техногенного влияния на стабильность биосистем и принципов создания стабильных искусственных экосистем.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 общем смысле все темы дипломных работ бакалавров так или иначе связаны с живыми организмами или влиянием на них. Поэтому дисциплина «Устойчивость систем: аспекты биоразнообразия (животные)» необходима для успешной защиты дипломных работ и дальнейшей профессиональной деятельности выпускников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0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Компетенции обучающегося, формируемые в результате освоения дисциплины (модуля)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sz w:val="24"/>
          <w:szCs w:val="24"/>
        </w:rPr>
        <w:t>общекультурные компетенции</w:t>
      </w:r>
      <w:r w:rsidRPr="00495EF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lastRenderedPageBreak/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hAnsi="Times New Roman"/>
          <w:sz w:val="24"/>
          <w:szCs w:val="24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hAnsi="Times New Roman"/>
          <w:sz w:val="24"/>
          <w:szCs w:val="24"/>
          <w:lang w:eastAsia="ar-SA"/>
        </w:rPr>
        <w:t>(ОК-1)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уважать историческое наследие и культурные традиции своей страны, понимает пути ее развития, соблюдать ее правовые нормы, конституцию и интересы ее безопасности (ОК-2)</w:t>
      </w:r>
    </w:p>
    <w:p w:rsidR="00D1436D" w:rsidRPr="00495EF6" w:rsidRDefault="00D1436D" w:rsidP="00D1436D">
      <w:pPr>
        <w:numPr>
          <w:ilvl w:val="0"/>
          <w:numId w:val="144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уметь приобретать новые знания и формировать суждения по научным, социальным и другим проблемам, используя современные образовательные и информационные технологии (ОК-3)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spacing w:val="-3"/>
          <w:sz w:val="24"/>
          <w:szCs w:val="24"/>
        </w:rPr>
        <w:t>профессиональные компетенции</w:t>
      </w:r>
      <w:r w:rsidRPr="00495EF6">
        <w:rPr>
          <w:rFonts w:ascii="Times New Roman" w:hAnsi="Times New Roman"/>
          <w:b/>
          <w:spacing w:val="-3"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демонстрировать базовые представления о разнообразии биологических объектов, понимать значения биоразнообразия для устойчивости биосферы (ПК-1)</w:t>
      </w:r>
    </w:p>
    <w:p w:rsidR="00D1436D" w:rsidRPr="00495EF6" w:rsidRDefault="00D1436D" w:rsidP="00D1436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  <w:lang w:eastAsia="ar-SA"/>
        </w:rPr>
        <w:t>оперировать правовыми основами исследовательских работ и законодательства РФ в области охраны природы и природопользования, соблюдать нормы авторского права (ПК-13)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научно-исследовательская деятельность:</w:t>
      </w:r>
    </w:p>
    <w:p w:rsidR="00D1436D" w:rsidRPr="00495EF6" w:rsidRDefault="00D1436D" w:rsidP="00D1436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(ПК-15)</w:t>
      </w:r>
    </w:p>
    <w:p w:rsidR="00D1436D" w:rsidRPr="00495EF6" w:rsidRDefault="00D1436D" w:rsidP="00D1436D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понимать, излагать и критически анализировать получаемую информацию и представлять результаты полевых и лабораторных биологических исследований  (ПК-17)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EF6">
        <w:rPr>
          <w:rFonts w:ascii="Times New Roman" w:hAnsi="Times New Roman"/>
          <w:b/>
          <w:sz w:val="24"/>
          <w:szCs w:val="24"/>
        </w:rPr>
        <w:t>научно-производственная и проектная деятельность:</w:t>
      </w:r>
    </w:p>
    <w:p w:rsidR="00D1436D" w:rsidRPr="00495EF6" w:rsidRDefault="00D1436D" w:rsidP="00D1436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пользоваться современными методами обработки, анализа и синтеза полевой и лабораторной биологической информации, демонстрировать знание принципов составления научно-технических проектов и отчетов (ПК-19)</w:t>
      </w:r>
    </w:p>
    <w:p w:rsidR="00D1436D" w:rsidRPr="00495EF6" w:rsidRDefault="00D1436D" w:rsidP="00D1436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495EF6">
        <w:rPr>
          <w:rFonts w:ascii="Times New Roman" w:hAnsi="Times New Roman"/>
          <w:b/>
          <w:bCs/>
          <w:iCs/>
          <w:sz w:val="24"/>
          <w:szCs w:val="24"/>
        </w:rPr>
        <w:t>организационно-управленческая деятельность</w:t>
      </w:r>
      <w:r w:rsidRPr="00495EF6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:rsidR="00D1436D" w:rsidRPr="00495EF6" w:rsidRDefault="00D1436D" w:rsidP="00D1436D">
      <w:pPr>
        <w:numPr>
          <w:ilvl w:val="0"/>
          <w:numId w:val="148"/>
        </w:numPr>
        <w:tabs>
          <w:tab w:val="num" w:pos="1429"/>
        </w:tabs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Cs/>
          <w:iCs/>
          <w:sz w:val="24"/>
          <w:szCs w:val="24"/>
        </w:rPr>
        <w:t>понимать и применять на практике методы управления в сфере биотехнологии, природопользования и восстановления и охраны биоресурсов (ПК-21)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Основные дидактические единицы (разделы):</w:t>
      </w:r>
    </w:p>
    <w:p w:rsidR="00D1436D" w:rsidRPr="00495EF6" w:rsidRDefault="00D1436D" w:rsidP="00D1436D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bCs/>
          <w:kern w:val="24"/>
          <w:sz w:val="24"/>
          <w:szCs w:val="24"/>
        </w:rPr>
        <w:t>Введение.</w:t>
      </w:r>
    </w:p>
    <w:p w:rsidR="00D1436D" w:rsidRPr="00495EF6" w:rsidRDefault="00D1436D" w:rsidP="00D1436D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iCs/>
          <w:kern w:val="24"/>
          <w:sz w:val="24"/>
          <w:szCs w:val="24"/>
        </w:rPr>
        <w:t>Уровни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Таксономическое разнообразие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География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Биомное разнообразие — высший уровень разнообразия экосистем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Измерение и оценка биологического 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Природопользование и биологическое разнообразие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Техногенные катастрофы — угроза биоразнообразию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Мониторинг биоразнообразия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Всемирная стратегия сохранения биологического разнообразия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Cs/>
          <w:kern w:val="24"/>
          <w:sz w:val="24"/>
          <w:szCs w:val="24"/>
          <w:lang w:eastAsia="ru-RU"/>
        </w:rPr>
        <w:t>Национальная стратегия сохранения биологического разнообразия в России</w:t>
      </w:r>
    </w:p>
    <w:p w:rsidR="00D1436D" w:rsidRPr="00495EF6" w:rsidRDefault="00D1436D" w:rsidP="00D1436D">
      <w:pPr>
        <w:numPr>
          <w:ilvl w:val="0"/>
          <w:numId w:val="143"/>
        </w:num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iCs/>
          <w:kern w:val="24"/>
          <w:sz w:val="24"/>
          <w:szCs w:val="24"/>
        </w:rPr>
        <w:t>Ресурсы Интернет по сохранению биоразнообразия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 Знать:</w:t>
      </w:r>
      <w:r w:rsidRPr="00495EF6">
        <w:rPr>
          <w:rFonts w:ascii="Times New Roman" w:hAnsi="Times New Roman"/>
          <w:kern w:val="24"/>
          <w:sz w:val="24"/>
          <w:szCs w:val="24"/>
        </w:rPr>
        <w:t xml:space="preserve"> базовые представления о теоретических основах экологии и охраны окружающей среды, основы безопасности при проведении полевых и лабораторных исследований.</w:t>
      </w:r>
    </w:p>
    <w:p w:rsidR="00D1436D" w:rsidRPr="00495EF6" w:rsidRDefault="00D1436D" w:rsidP="00D1436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4"/>
          <w:szCs w:val="28"/>
        </w:rPr>
      </w:pPr>
      <w:r w:rsidRPr="00495EF6">
        <w:rPr>
          <w:rFonts w:ascii="Times New Roman" w:eastAsia="Times New Roman" w:hAnsi="Times New Roman"/>
          <w:b/>
          <w:kern w:val="24"/>
          <w:sz w:val="24"/>
          <w:szCs w:val="28"/>
        </w:rPr>
        <w:t>Уметь:</w:t>
      </w:r>
      <w:r w:rsidRPr="00495EF6">
        <w:rPr>
          <w:rFonts w:ascii="Times New Roman" w:eastAsia="Times New Roman" w:hAnsi="Times New Roman"/>
          <w:kern w:val="24"/>
          <w:sz w:val="24"/>
          <w:szCs w:val="24"/>
        </w:rPr>
        <w:t xml:space="preserve"> применять экологические методы исследований при решении типовых профессиональных задач.</w:t>
      </w:r>
    </w:p>
    <w:p w:rsidR="00D1436D" w:rsidRPr="00495EF6" w:rsidRDefault="00D1436D" w:rsidP="00D1436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eastAsia="Times New Roman" w:hAnsi="Times New Roman"/>
          <w:b/>
          <w:kern w:val="24"/>
          <w:sz w:val="24"/>
          <w:szCs w:val="28"/>
        </w:rPr>
        <w:lastRenderedPageBreak/>
        <w:t>Владеть:</w:t>
      </w:r>
      <w:r w:rsidRPr="00495EF6">
        <w:rPr>
          <w:rFonts w:ascii="Times New Roman" w:eastAsia="Times New Roman" w:hAnsi="Times New Roman"/>
          <w:kern w:val="24"/>
          <w:sz w:val="24"/>
          <w:szCs w:val="24"/>
        </w:rPr>
        <w:t xml:space="preserve"> методами поиска и обмена информаций в глобальных и локальных компьютерных сетях.</w:t>
      </w:r>
      <w:r w:rsidRPr="00495EF6">
        <w:rPr>
          <w:rFonts w:ascii="Times New Roman" w:eastAsia="Times New Roman" w:hAnsi="Times New Roman"/>
          <w:b/>
          <w:kern w:val="24"/>
          <w:sz w:val="24"/>
          <w:szCs w:val="28"/>
        </w:rPr>
        <w:t xml:space="preserve"> 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ФИЗИОЛОГИЯ ЖИВОТНЫХ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020400.62 Биология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snapToGrid w:val="0"/>
          <w:kern w:val="24"/>
          <w:sz w:val="24"/>
          <w:szCs w:val="28"/>
        </w:rPr>
        <w:t>Профиль подготовки</w:t>
      </w:r>
    </w:p>
    <w:p w:rsidR="00D1436D" w:rsidRPr="00495EF6" w:rsidRDefault="00D1436D" w:rsidP="00D143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495EF6">
        <w:rPr>
          <w:rFonts w:ascii="Times New Roman" w:hAnsi="Times New Roman"/>
          <w:b/>
          <w:bCs/>
          <w:kern w:val="24"/>
          <w:sz w:val="24"/>
          <w:szCs w:val="24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Общая трудоемкость изучения дисциплины составляет 2 зачетные  единицы (72 часа)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kern w:val="24"/>
          <w:sz w:val="24"/>
          <w:szCs w:val="24"/>
        </w:rPr>
        <w:t>изучение взаимодействия регуляторных систем и механизмов, поддерживающих постоянство внутренней среды и адекватную реакцию организма животных на события в окружающем его мире.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Место дисциплины в структуре ООП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</w:rPr>
        <w:t xml:space="preserve">Дисциплина относится к профессиональному циклу Б3.Б.2.2. </w:t>
      </w:r>
      <w:r w:rsidRPr="00495EF6">
        <w:rPr>
          <w:rFonts w:ascii="Times New Roman" w:hAnsi="Times New Roman"/>
          <w:kern w:val="24"/>
          <w:sz w:val="24"/>
          <w:szCs w:val="24"/>
        </w:rPr>
        <w:t>Логически эта дисциплина связана с дисциплинами профессионального цикла бакалавриата (Б.2 и Б.3) по направлению «Биология»: «Зоология», «Анатомия», «Гистология», «Цитология», по отношению к которым она является неотъемлемой дополняющей дисциплиной. Также «Физиология животных» связана с дисциплинами направлений «Физика» и «Химия».</w:t>
      </w:r>
    </w:p>
    <w:p w:rsidR="00D1436D" w:rsidRPr="00495EF6" w:rsidRDefault="00D1436D" w:rsidP="00D1436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495EF6">
        <w:rPr>
          <w:rFonts w:ascii="Times New Roman" w:hAnsi="Times New Roman"/>
          <w:kern w:val="24"/>
          <w:sz w:val="24"/>
          <w:szCs w:val="24"/>
          <w:lang w:eastAsia="ru-RU"/>
        </w:rPr>
        <w:t>Требования к «входным» знаниям, умениям и готовности студента: дисциплина «Физиология животных» базируется на знаниях и умениях, полученных при изучении дисциплин бакалавриата, в том числе связанных с профессиональной деятельностью: «Зоология», «Анатомия», «Гистология», «Цитология», «Этология».</w:t>
      </w:r>
    </w:p>
    <w:p w:rsidR="00D1436D" w:rsidRPr="00495EF6" w:rsidRDefault="00D1436D" w:rsidP="00D1436D">
      <w:pPr>
        <w:spacing w:after="0" w:line="240" w:lineRule="auto"/>
        <w:ind w:firstLine="709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  <w:szCs w:val="24"/>
        </w:rPr>
        <w:t xml:space="preserve">Физиология животных — одна из фундаментальных глав биологии. Изучение взаимодействия регуляторных систем дает возможность студентам понять механизмы, поддерживающие постоянство внутренней среды и адекватную реакцию организма на события в окружающем его мире. Дисциплина позволяет увидеть место человека в живом мире, понять основы психосоматических взаимоотношений, взаимосвязь социального и биологического в личности и ознакомиться с физиологическими основами переработки </w:t>
      </w:r>
      <w:r w:rsidRPr="00495EF6">
        <w:rPr>
          <w:rFonts w:ascii="Times New Roman" w:hAnsi="Times New Roman"/>
          <w:kern w:val="24"/>
          <w:sz w:val="24"/>
          <w:szCs w:val="24"/>
        </w:rPr>
        <w:lastRenderedPageBreak/>
        <w:t>информации, мышления и сознания. Знания, полученные при освоении данной дисциплины, могут быть использованы в научно-исследовательской работе студента, в период прохождения научно-исследовательских и научно-производственных практик, а также при написании выпускной работы.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0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Компетенции обучающегося, формируемые в результате освоения дисциплины (модуля)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bCs/>
          <w:i/>
          <w:kern w:val="24"/>
          <w:sz w:val="24"/>
          <w:szCs w:val="24"/>
        </w:rPr>
      </w:pPr>
      <w:r w:rsidRPr="00495EF6">
        <w:rPr>
          <w:rFonts w:ascii="Times New Roman" w:hAnsi="Times New Roman"/>
          <w:bCs/>
          <w:i/>
          <w:kern w:val="24"/>
          <w:sz w:val="24"/>
          <w:szCs w:val="24"/>
        </w:rPr>
        <w:t>общекультурные:</w:t>
      </w:r>
      <w:r w:rsidRPr="00495EF6">
        <w:rPr>
          <w:rFonts w:ascii="Times New Roman" w:hAnsi="Times New Roman"/>
          <w:bCs/>
          <w:i/>
          <w:kern w:val="24"/>
          <w:sz w:val="24"/>
          <w:szCs w:val="24"/>
        </w:rPr>
        <w:tab/>
      </w:r>
    </w:p>
    <w:p w:rsidR="00D1436D" w:rsidRPr="00495EF6" w:rsidRDefault="00D1436D" w:rsidP="00D1436D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</w:pPr>
      <w:r w:rsidRPr="00495EF6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>следовать этическим и правовым нормам в отношении других людей и в отношении природы (принципы биоэтики)</w:t>
      </w:r>
      <w:r w:rsidRPr="00495EF6">
        <w:rPr>
          <w:rFonts w:ascii="Times New Roman" w:eastAsia="Times New Roman" w:hAnsi="Times New Roman"/>
          <w:kern w:val="24"/>
          <w:sz w:val="24"/>
          <w:szCs w:val="24"/>
          <w:lang w:val="x-none" w:eastAsia="x-none"/>
        </w:rPr>
        <w:t xml:space="preserve">, имеет четкую ценностную ориентацию на сохранение природы и охрану прав и здоровья человека </w:t>
      </w:r>
      <w:r w:rsidRPr="00495EF6">
        <w:rPr>
          <w:rFonts w:ascii="Times New Roman" w:eastAsia="Times New Roman" w:hAnsi="Times New Roman"/>
          <w:b/>
          <w:bCs/>
          <w:kern w:val="24"/>
          <w:sz w:val="24"/>
          <w:szCs w:val="24"/>
          <w:lang w:val="x-none" w:eastAsia="ar-SA"/>
        </w:rPr>
        <w:t>(ОК-1)</w:t>
      </w:r>
      <w:r w:rsidRPr="00495EF6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>;</w:t>
      </w:r>
    </w:p>
    <w:p w:rsidR="00D1436D" w:rsidRPr="00495EF6" w:rsidRDefault="00D1436D" w:rsidP="00D1436D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</w:pPr>
      <w:r w:rsidRPr="00495EF6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 xml:space="preserve">проявлять экологическую грамотность и использовать базовые знания в области биологии в жизненных ситуациях; понимать социальную значимость и уметь прогнозировать последствия своей профессиональной деятельности, нести ответственность за свои решения </w:t>
      </w:r>
      <w:r w:rsidRPr="00495EF6">
        <w:rPr>
          <w:rFonts w:ascii="Times New Roman" w:eastAsia="Times New Roman" w:hAnsi="Times New Roman"/>
          <w:b/>
          <w:bCs/>
          <w:kern w:val="24"/>
          <w:sz w:val="24"/>
          <w:szCs w:val="24"/>
          <w:lang w:val="x-none" w:eastAsia="ar-SA"/>
        </w:rPr>
        <w:t>(ОК-8)</w:t>
      </w:r>
      <w:r w:rsidRPr="00495EF6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>.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</w:pPr>
      <w:r w:rsidRPr="00495EF6"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профессиональные:</w:t>
      </w:r>
    </w:p>
    <w:p w:rsidR="00D1436D" w:rsidRPr="00495EF6" w:rsidRDefault="00D1436D" w:rsidP="00D1436D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 xml:space="preserve">демонстрировать базовые представления о разнообразии биологических объектов, понимать значения биоразнообразия для устойчивости биосферы </w:t>
      </w:r>
      <w:r w:rsidRPr="00495EF6">
        <w:rPr>
          <w:rFonts w:ascii="Times New Roman" w:hAnsi="Times New Roman"/>
          <w:b/>
          <w:bCs/>
          <w:kern w:val="24"/>
          <w:sz w:val="24"/>
          <w:szCs w:val="24"/>
          <w:lang w:eastAsia="ar-SA"/>
        </w:rPr>
        <w:t>(ПК-1)</w:t>
      </w: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 xml:space="preserve">; </w:t>
      </w:r>
    </w:p>
    <w:p w:rsidR="00D1436D" w:rsidRPr="00495EF6" w:rsidRDefault="00D1436D" w:rsidP="00D1436D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 xml:space="preserve">использовать методы наблюдения, описания, идентификации, классификации, культивирования биологических объектов </w:t>
      </w:r>
      <w:r w:rsidRPr="00495EF6">
        <w:rPr>
          <w:rFonts w:ascii="Times New Roman" w:hAnsi="Times New Roman"/>
          <w:b/>
          <w:bCs/>
          <w:kern w:val="24"/>
          <w:sz w:val="24"/>
          <w:szCs w:val="24"/>
          <w:lang w:eastAsia="ar-SA"/>
        </w:rPr>
        <w:t>(ПК-2)</w:t>
      </w: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 xml:space="preserve">; </w:t>
      </w:r>
    </w:p>
    <w:p w:rsidR="00D1436D" w:rsidRPr="00495EF6" w:rsidRDefault="00D1436D" w:rsidP="00D1436D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 xml:space="preserve">демонстрировать знание принципов структурной и функциональной организации биологических объектов и механизмов гомеостатической регуляции; применять основные физиологические методы анализа и оценки состояния живых систем </w:t>
      </w:r>
      <w:r w:rsidRPr="00495EF6">
        <w:rPr>
          <w:rFonts w:ascii="Times New Roman" w:hAnsi="Times New Roman"/>
          <w:b/>
          <w:bCs/>
          <w:kern w:val="24"/>
          <w:sz w:val="24"/>
          <w:szCs w:val="24"/>
          <w:lang w:eastAsia="ar-SA"/>
        </w:rPr>
        <w:t>(ПК-3)</w:t>
      </w: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>;</w:t>
      </w:r>
    </w:p>
    <w:p w:rsidR="00D1436D" w:rsidRPr="00495EF6" w:rsidRDefault="00D1436D" w:rsidP="00D1436D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 xml:space="preserve">применять современные экспериментальные методы работы с биологическими объектами в полевых и лабораторных условиях, владеть навыками работы с современной аппаратурой </w:t>
      </w:r>
      <w:r w:rsidRPr="00495EF6">
        <w:rPr>
          <w:rFonts w:ascii="Times New Roman" w:hAnsi="Times New Roman"/>
          <w:b/>
          <w:bCs/>
          <w:kern w:val="24"/>
          <w:sz w:val="24"/>
          <w:szCs w:val="24"/>
          <w:lang w:eastAsia="ar-SA"/>
        </w:rPr>
        <w:t>(ПК-5)</w:t>
      </w:r>
      <w:r w:rsidRPr="00495EF6">
        <w:rPr>
          <w:rFonts w:ascii="Times New Roman" w:hAnsi="Times New Roman"/>
          <w:kern w:val="24"/>
          <w:sz w:val="24"/>
          <w:szCs w:val="24"/>
          <w:lang w:eastAsia="ar-SA"/>
        </w:rPr>
        <w:t>.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Основные дидактические единицы (разделы):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1. Введение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2. Физиология возбудимых тканей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3 Общая физиология нервной системы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4. Общая физиология мышечной системы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5. Гормональная регуляция функций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6. Кровь и лимфа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7. Кровообращение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8. Физиология дыхания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9. Выделительная система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10. Физиология пищеварения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11. Обмен энергии</w:t>
      </w:r>
    </w:p>
    <w:p w:rsidR="00D1436D" w:rsidRPr="00495EF6" w:rsidRDefault="00D1436D" w:rsidP="00D1436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</w:rPr>
        <w:t>Раздел 12. Физиология сенсорных систем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kern w:val="24"/>
          <w:sz w:val="24"/>
          <w:szCs w:val="28"/>
        </w:rPr>
      </w:pPr>
      <w:r w:rsidRPr="00495EF6">
        <w:rPr>
          <w:rFonts w:ascii="Times New Roman" w:hAnsi="Times New Roman"/>
          <w:kern w:val="24"/>
          <w:sz w:val="24"/>
        </w:rPr>
        <w:t>Раздел 13. Физиология высшей нервной деятельности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8"/>
        </w:rPr>
      </w:pPr>
      <w:r w:rsidRPr="00495EF6">
        <w:rPr>
          <w:rFonts w:ascii="Times New Roman" w:hAnsi="Times New Roman"/>
          <w:b/>
          <w:kern w:val="24"/>
          <w:sz w:val="24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Знать: механизмы физиологических процессов и механизмы регуляции функций, физиологические нормы и константы организма.</w:t>
      </w:r>
    </w:p>
    <w:p w:rsidR="00D1436D" w:rsidRPr="00495EF6" w:rsidRDefault="00D1436D" w:rsidP="00D1436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Уметь: применять современные экспериментальные методы работы с амфибиями и рептилиями в полевых и лабораторных условиях, применять принципы оптимального природопользования и охраны природы.</w:t>
      </w:r>
    </w:p>
    <w:p w:rsidR="00D1436D" w:rsidRPr="00495EF6" w:rsidRDefault="00D1436D" w:rsidP="00D1436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bCs/>
          <w:kern w:val="24"/>
          <w:sz w:val="24"/>
        </w:rPr>
      </w:pPr>
      <w:r w:rsidRPr="00495EF6">
        <w:rPr>
          <w:rFonts w:ascii="Times New Roman" w:hAnsi="Times New Roman"/>
          <w:kern w:val="24"/>
          <w:sz w:val="24"/>
          <w:szCs w:val="24"/>
        </w:rPr>
        <w:t>Владеть: терминологией предмета, современными методами оценки основных функций организма, в том числе производить оценку состояния живых систем по животным объектам, навыками работы с современной аппаратурой.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Разработчик: доцент кафедры зоологии и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95EF6">
        <w:rPr>
          <w:rFonts w:ascii="Times New Roman" w:hAnsi="Times New Roman"/>
          <w:b/>
          <w:kern w:val="24"/>
          <w:sz w:val="24"/>
          <w:szCs w:val="24"/>
        </w:rPr>
        <w:t>экологи животных</w:t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</w:r>
      <w:r w:rsidRPr="00495EF6">
        <w:rPr>
          <w:rFonts w:ascii="Times New Roman" w:hAnsi="Times New Roman"/>
          <w:b/>
          <w:kern w:val="24"/>
          <w:sz w:val="24"/>
          <w:szCs w:val="24"/>
        </w:rPr>
        <w:tab/>
        <w:t>Емцев А.А.</w:t>
      </w: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>
      <w:pP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ЦИТОЛОГИЯ И ГИСТОЛОГИЯ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Cs/>
          <w:sz w:val="28"/>
          <w:szCs w:val="28"/>
        </w:rPr>
        <w:t xml:space="preserve">020400.62 Биология 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Бакалавр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sz w:val="28"/>
          <w:szCs w:val="28"/>
        </w:rPr>
        <w:t xml:space="preserve">2 зачетных  единицы </w:t>
      </w: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(72 час.)</w:t>
      </w:r>
    </w:p>
    <w:p w:rsidR="00D1436D" w:rsidRPr="00495EF6" w:rsidRDefault="00D1436D" w:rsidP="00D1436D">
      <w:pPr>
        <w:ind w:firstLine="709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Цели освоения дисциплины:</w:t>
      </w:r>
      <w:r w:rsidRPr="00495EF6">
        <w:rPr>
          <w:sz w:val="24"/>
          <w:szCs w:val="24"/>
        </w:rPr>
        <w:t xml:space="preserve"> </w:t>
      </w:r>
      <w:r w:rsidRPr="00495EF6">
        <w:rPr>
          <w:rFonts w:ascii="Times New Roman" w:hAnsi="Times New Roman"/>
          <w:sz w:val="28"/>
          <w:szCs w:val="28"/>
        </w:rPr>
        <w:t>изучение строения и функционирования клеток и тканей животного организма.</w:t>
      </w:r>
    </w:p>
    <w:p w:rsidR="00D1436D" w:rsidRPr="00495EF6" w:rsidRDefault="00D1436D" w:rsidP="00D1436D">
      <w:pPr>
        <w:ind w:firstLine="709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 w:rsidRPr="00495EF6">
        <w:rPr>
          <w:rFonts w:ascii="Times New Roman" w:hAnsi="Times New Roman"/>
          <w:sz w:val="28"/>
          <w:szCs w:val="28"/>
        </w:rPr>
        <w:t xml:space="preserve"> Учебная дисциплина «Цитология и гистология”  входит в базовую часть профессионального цикла Б3.</w:t>
      </w:r>
    </w:p>
    <w:p w:rsidR="00D1436D" w:rsidRPr="00495EF6" w:rsidRDefault="00D1436D" w:rsidP="00D1436D">
      <w:pPr>
        <w:ind w:firstLine="709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В ходе изучения данной дисциплины у студентов формируется биологическое мышление, основанное на освоении ведущих современных представлений, гипотез и теорий о строении и функционировании биологических систем. В курсе обучения по данной дисциплине углубляются имеющиеся знания о биологии клеток и тканей. Формируются умения по эффективному и целенаправленному воздействию на функции тканей и клеток, навыки по приготовлению гистологических препаратов, умение работать с культурой клеток.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 xml:space="preserve">Компетенции обучающегося, формируемые в результате освоения дисциплины (модуля):  </w:t>
      </w:r>
    </w:p>
    <w:p w:rsidR="00D1436D" w:rsidRPr="00495EF6" w:rsidRDefault="00D1436D" w:rsidP="00D1436D">
      <w:pPr>
        <w:rPr>
          <w:rFonts w:ascii="Times New Roman" w:hAnsi="Times New Roman"/>
          <w:i/>
          <w:sz w:val="28"/>
          <w:szCs w:val="28"/>
        </w:rPr>
      </w:pPr>
      <w:r w:rsidRPr="00495EF6">
        <w:rPr>
          <w:rFonts w:ascii="Times New Roman" w:hAnsi="Times New Roman"/>
          <w:i/>
          <w:sz w:val="28"/>
          <w:szCs w:val="28"/>
        </w:rPr>
        <w:t>Общекультурные: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использует в познавательной и профессиональной деятельности базовые знания в области математики и естественных наук, применяет методы математического анализа и моделирования, теоретического и экспериментального исследования (ОК-6);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ar-SA"/>
        </w:rPr>
        <w:t>проявляет экологическую грамотность и использует базовые знания в области биологии в жизненных ситуациях; понимает социальную значимость и умеет прогнозировать последствия своей профессиональной деятельности, готов нести ответственность за свои решения (ОК-8).</w:t>
      </w:r>
    </w:p>
    <w:p w:rsidR="00D1436D" w:rsidRPr="00495EF6" w:rsidRDefault="00D1436D" w:rsidP="00D1436D">
      <w:pPr>
        <w:keepNext/>
        <w:tabs>
          <w:tab w:val="num" w:pos="72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D1436D" w:rsidRPr="00495EF6" w:rsidRDefault="00D1436D" w:rsidP="00D1436D">
      <w:pPr>
        <w:keepNext/>
        <w:tabs>
          <w:tab w:val="num" w:pos="72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95EF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Профессиональные: :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знание принципов структурной и функциональной организации биологических объектов и механизмов гомеостатической регуляции; применяет основные физиологические методы анализа и оценки состояния живых систем (ПК-3); </w:t>
      </w:r>
    </w:p>
    <w:p w:rsidR="00D1436D" w:rsidRPr="00495EF6" w:rsidRDefault="00D1436D" w:rsidP="00D1436D">
      <w:pPr>
        <w:numPr>
          <w:ilvl w:val="0"/>
          <w:numId w:val="120"/>
        </w:num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(ПК-4). 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436D" w:rsidRPr="00495EF6" w:rsidRDefault="00D1436D" w:rsidP="00D1436D">
      <w:pPr>
        <w:spacing w:line="240" w:lineRule="auto"/>
        <w:jc w:val="both"/>
        <w:rPr>
          <w:bCs/>
          <w:color w:val="000000"/>
          <w:kern w:val="24"/>
        </w:rPr>
      </w:pPr>
      <w:r w:rsidRPr="00495EF6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  <w:r w:rsidRPr="00495EF6">
        <w:rPr>
          <w:bCs/>
          <w:color w:val="000000"/>
          <w:kern w:val="24"/>
        </w:rPr>
        <w:t xml:space="preserve">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Введение. Методы исследования клеток.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Строение и функции клеток. Дифференциация клеток.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color w:val="000000"/>
          <w:kern w:val="24"/>
          <w:sz w:val="28"/>
          <w:szCs w:val="28"/>
        </w:rPr>
        <w:t>Деление клеток. Патология клетки.</w:t>
      </w:r>
      <w:r w:rsidRPr="00495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Краткий очерк истории гистологии. Учение о тканях.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Эпителиальная ткань.</w:t>
      </w:r>
      <w:r w:rsidRPr="00495EF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Ткани внутренней среды.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 Мышечные ткани.</w:t>
      </w:r>
    </w:p>
    <w:p w:rsidR="00D1436D" w:rsidRPr="00495EF6" w:rsidRDefault="00D1436D" w:rsidP="00D1436D">
      <w:pPr>
        <w:numPr>
          <w:ilvl w:val="0"/>
          <w:numId w:val="121"/>
        </w:numPr>
        <w:tabs>
          <w:tab w:val="num" w:pos="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Нервная ткань.</w:t>
      </w:r>
    </w:p>
    <w:p w:rsidR="00D1436D" w:rsidRPr="00495EF6" w:rsidRDefault="00D1436D" w:rsidP="00D143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lastRenderedPageBreak/>
        <w:t>Знать</w:t>
      </w:r>
      <w:r w:rsidRPr="00495EF6">
        <w:rPr>
          <w:rFonts w:ascii="Times New Roman" w:hAnsi="Times New Roman"/>
          <w:sz w:val="28"/>
          <w:szCs w:val="28"/>
        </w:rPr>
        <w:t>: фундаментальные разделы цитологии и гистологии, необходимые для освоения общепрофессиональных дисциплин; основные концепции и методы биологических наук; стратегию сохранения биоразнообразия; основные достижения современной биологии и понимать перспективы ее развития.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Уметь:</w:t>
      </w:r>
      <w:r w:rsidRPr="00495EF6">
        <w:rPr>
          <w:rFonts w:ascii="Times New Roman" w:hAnsi="Times New Roman"/>
          <w:sz w:val="28"/>
          <w:szCs w:val="28"/>
        </w:rPr>
        <w:t xml:space="preserve"> применять знания в области наук о биологии клетки для освоения общепрофессиональных дисциплин и решения профессиональных задач; применять эти знания в научно-исследовательской и просветительской работе. </w:t>
      </w:r>
    </w:p>
    <w:p w:rsidR="00D1436D" w:rsidRPr="00495EF6" w:rsidRDefault="00D1436D" w:rsidP="00D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Владеть:</w:t>
      </w:r>
      <w:r w:rsidRPr="00495EF6">
        <w:rPr>
          <w:rFonts w:ascii="Times New Roman" w:hAnsi="Times New Roman"/>
          <w:sz w:val="28"/>
          <w:szCs w:val="28"/>
        </w:rPr>
        <w:t xml:space="preserve"> умениями и навыками, необходимыми для освоения теоретических основ и методов, используемых в цитологии и гистологии.</w:t>
      </w:r>
    </w:p>
    <w:p w:rsidR="00D1436D" w:rsidRPr="00495EF6" w:rsidRDefault="00D1436D" w:rsidP="00D1436D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Разработчик:</w:t>
      </w:r>
    </w:p>
    <w:p w:rsidR="00D1436D" w:rsidRPr="00495EF6" w:rsidRDefault="00D1436D" w:rsidP="00D1436D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к.б.н., доцент</w:t>
      </w:r>
    </w:p>
    <w:p w:rsidR="00D1436D" w:rsidRPr="00495EF6" w:rsidRDefault="00D1436D" w:rsidP="00D1436D">
      <w:pPr>
        <w:spacing w:before="12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кафедры микробиологии                                                                       Панькова Т.Д.</w:t>
      </w:r>
    </w:p>
    <w:p w:rsidR="00D1436D" w:rsidRPr="00495EF6" w:rsidRDefault="00D1436D" w:rsidP="00D1436D">
      <w:pPr>
        <w:spacing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АННОТАЦИЯ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D1436D" w:rsidRPr="00495EF6" w:rsidRDefault="00D1436D" w:rsidP="00D143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ЭВОЛЮЦИОННАЯ  ЗООЛОГИЯ</w:t>
      </w:r>
    </w:p>
    <w:p w:rsidR="00D1436D" w:rsidRPr="00495EF6" w:rsidRDefault="00D1436D" w:rsidP="00D1436D">
      <w:pPr>
        <w:jc w:val="center"/>
        <w:rPr>
          <w:rFonts w:ascii="Times New Roman" w:hAnsi="Times New Roman"/>
          <w:sz w:val="24"/>
          <w:szCs w:val="24"/>
        </w:rPr>
      </w:pPr>
      <w:r w:rsidRPr="00495EF6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Направление подготовки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020400.62 БИОЛОГИЯ</w:t>
      </w:r>
    </w:p>
    <w:p w:rsidR="00D1436D" w:rsidRPr="00495EF6" w:rsidRDefault="00D1436D" w:rsidP="00D1436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95EF6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D1436D" w:rsidRPr="00495EF6" w:rsidRDefault="00D1436D" w:rsidP="00D143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95EF6">
        <w:rPr>
          <w:rFonts w:ascii="Times New Roman" w:hAnsi="Times New Roman"/>
          <w:b/>
          <w:bCs/>
          <w:sz w:val="28"/>
          <w:szCs w:val="28"/>
        </w:rPr>
        <w:t>ЗООЛОГИЯ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( наименование профиля)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Квалификация выпускника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Бакалавр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Очная</w:t>
      </w:r>
    </w:p>
    <w:p w:rsidR="00D1436D" w:rsidRPr="00495EF6" w:rsidRDefault="00D1436D" w:rsidP="00D1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Общая трудоемкость изучения дисциплины составляет </w:t>
      </w:r>
      <w:r w:rsidRPr="00495EF6">
        <w:rPr>
          <w:rFonts w:ascii="Times New Roman" w:hAnsi="Times New Roman"/>
          <w:b/>
          <w:sz w:val="28"/>
          <w:szCs w:val="28"/>
          <w:u w:val="single"/>
        </w:rPr>
        <w:t>2</w:t>
      </w:r>
      <w:r w:rsidRPr="00495EF6">
        <w:rPr>
          <w:rFonts w:ascii="Times New Roman" w:hAnsi="Times New Roman"/>
          <w:b/>
          <w:sz w:val="28"/>
          <w:szCs w:val="28"/>
        </w:rPr>
        <w:t xml:space="preserve"> зачетных  единиц (72 час.)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  <w:r w:rsidRPr="00495EF6">
        <w:rPr>
          <w:rFonts w:ascii="Times New Roman" w:hAnsi="Times New Roman"/>
          <w:sz w:val="28"/>
          <w:szCs w:val="28"/>
        </w:rPr>
        <w:t xml:space="preserve">является формирование у студентов комплекса научных знаний по современной анатомии позвоночных животных; показать усложнение организации животных, относящихся к типу </w:t>
      </w:r>
      <w:r w:rsidRPr="00495EF6">
        <w:rPr>
          <w:rFonts w:ascii="Times New Roman" w:hAnsi="Times New Roman"/>
          <w:sz w:val="28"/>
          <w:szCs w:val="28"/>
        </w:rPr>
        <w:lastRenderedPageBreak/>
        <w:t>Хордовые; соотношение внутреннего строения позвоночных с внешним строением и средой их обитания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ООП: </w:t>
      </w:r>
      <w:r w:rsidRPr="00495EF6">
        <w:rPr>
          <w:rFonts w:ascii="Times New Roman" w:hAnsi="Times New Roman"/>
          <w:sz w:val="28"/>
          <w:szCs w:val="28"/>
        </w:rPr>
        <w:t>учебная дисциплина «Эволюционная зоология» входит в Математический и естественнонаучный цикл (Б.2). Логически эта дисциплина связана с дисциплинами профессионального цикла (Б.3): «Зоология», «Сравнительная анатомия животных», «Эволюция», по отношению к которым «Эволюционная зоология» является предшествующей дисциплиной.</w:t>
      </w:r>
    </w:p>
    <w:p w:rsidR="00D1436D" w:rsidRPr="00495EF6" w:rsidRDefault="00D1436D" w:rsidP="00D1436D">
      <w:pPr>
        <w:tabs>
          <w:tab w:val="left" w:pos="708"/>
          <w:tab w:val="right" w:leader="underscore" w:pos="9639"/>
        </w:tabs>
        <w:spacing w:line="360" w:lineRule="auto"/>
        <w:jc w:val="both"/>
        <w:rPr>
          <w:bCs/>
          <w:i/>
        </w:rPr>
      </w:pPr>
      <w:r w:rsidRPr="00495EF6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495EF6">
        <w:rPr>
          <w:bCs/>
          <w:i/>
        </w:rPr>
        <w:t xml:space="preserve"> </w:t>
      </w:r>
    </w:p>
    <w:p w:rsidR="00D1436D" w:rsidRPr="00495EF6" w:rsidRDefault="00D1436D" w:rsidP="00D1436D">
      <w:pPr>
        <w:ind w:left="426" w:hanging="142"/>
        <w:jc w:val="both"/>
        <w:rPr>
          <w:rFonts w:ascii="Times New Roman" w:hAnsi="Times New Roman"/>
          <w:bCs/>
          <w:sz w:val="28"/>
          <w:szCs w:val="28"/>
        </w:rPr>
      </w:pPr>
      <w:r w:rsidRPr="00495EF6">
        <w:rPr>
          <w:rFonts w:ascii="Times New Roman" w:hAnsi="Times New Roman"/>
          <w:bCs/>
          <w:i/>
          <w:sz w:val="28"/>
          <w:szCs w:val="28"/>
        </w:rPr>
        <w:t>общекультурные</w:t>
      </w:r>
      <w:r w:rsidRPr="00495EF6">
        <w:rPr>
          <w:rFonts w:ascii="Times New Roman" w:hAnsi="Times New Roman"/>
          <w:bCs/>
          <w:sz w:val="28"/>
          <w:szCs w:val="28"/>
        </w:rPr>
        <w:t xml:space="preserve"> компетенции:</w:t>
      </w:r>
    </w:p>
    <w:p w:rsidR="00D1436D" w:rsidRPr="00495EF6" w:rsidRDefault="00D1436D" w:rsidP="00D1436D">
      <w:pPr>
        <w:numPr>
          <w:ilvl w:val="0"/>
          <w:numId w:val="15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95EF6">
        <w:rPr>
          <w:rFonts w:ascii="Times New Roman" w:eastAsia="Times New Roman" w:hAnsi="Times New Roman"/>
          <w:sz w:val="28"/>
          <w:szCs w:val="28"/>
          <w:lang w:val="x-none" w:eastAsia="x-none"/>
        </w:rPr>
        <w:t>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 (ОК-3).</w:t>
      </w:r>
    </w:p>
    <w:p w:rsidR="00D1436D" w:rsidRPr="00495EF6" w:rsidRDefault="00D1436D" w:rsidP="00D1436D">
      <w:pPr>
        <w:spacing w:before="120"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D1436D" w:rsidRPr="00495EF6" w:rsidRDefault="00D1436D" w:rsidP="00D1436D">
      <w:pPr>
        <w:ind w:left="426" w:hanging="142"/>
        <w:jc w:val="both"/>
        <w:rPr>
          <w:rFonts w:ascii="Times New Roman" w:hAnsi="Times New Roman"/>
          <w:bCs/>
          <w:sz w:val="28"/>
          <w:szCs w:val="28"/>
        </w:rPr>
      </w:pPr>
      <w:r w:rsidRPr="00495EF6">
        <w:rPr>
          <w:rFonts w:ascii="Times New Roman" w:hAnsi="Times New Roman"/>
          <w:i/>
          <w:sz w:val="28"/>
          <w:szCs w:val="28"/>
        </w:rPr>
        <w:t xml:space="preserve"> общепрофессиональные</w:t>
      </w:r>
      <w:r w:rsidRPr="00495EF6">
        <w:rPr>
          <w:rFonts w:ascii="Times New Roman" w:hAnsi="Times New Roman"/>
          <w:sz w:val="28"/>
          <w:szCs w:val="28"/>
        </w:rPr>
        <w:t xml:space="preserve"> компетенции:</w:t>
      </w:r>
    </w:p>
    <w:p w:rsidR="00D1436D" w:rsidRPr="00495EF6" w:rsidRDefault="00D1436D" w:rsidP="00D1436D">
      <w:pPr>
        <w:numPr>
          <w:ilvl w:val="0"/>
          <w:numId w:val="15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 xml:space="preserve">демонстрирует базовые представления о разнообразии биологических объектов, понимание значения биоразнообразия для устойчивости биосферы (ПК-1); </w:t>
      </w:r>
    </w:p>
    <w:p w:rsidR="00D1436D" w:rsidRPr="00495EF6" w:rsidRDefault="00D1436D" w:rsidP="00D1436D">
      <w:pPr>
        <w:numPr>
          <w:ilvl w:val="0"/>
          <w:numId w:val="15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EF6">
        <w:rPr>
          <w:rFonts w:ascii="Times New Roman" w:hAnsi="Times New Roman"/>
          <w:sz w:val="28"/>
          <w:szCs w:val="28"/>
          <w:lang w:eastAsia="ar-SA"/>
        </w:rPr>
        <w:t>понимает роли эволюционной идеи в биологическом мировоззрении; имеет современные представления об основах эволюционной теории, о микро- и макроэволюции (ПК-7).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Основные дидактические единицы (разделы):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1. Внешнее строение в связи с образом жизни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2. Усложнение строения пищеварительной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3. Сходство и отличие строения дыхательной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4. Эволюция кровеносной системы от класса «Головохордовые» до класса «Млекопитающие»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5. Усложнение строения выделительной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lastRenderedPageBreak/>
        <w:t>6. Сходство и отличие строения половой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7. Эволюция нервной системы представителей типа Хордовые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8. Эволюция скелета от класса «Головохордовые» до класса «Млекопитающие»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D1436D" w:rsidRPr="00495EF6" w:rsidRDefault="00D1436D" w:rsidP="00D143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495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36"/>
        </w:numPr>
        <w:tabs>
          <w:tab w:val="left" w:pos="1134"/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</w:rPr>
        <w:t>понятийно-категориальный аппарат научной дисциплины;</w:t>
      </w:r>
    </w:p>
    <w:p w:rsidR="00D1436D" w:rsidRPr="00495EF6" w:rsidRDefault="00D1436D" w:rsidP="00D1436D">
      <w:pPr>
        <w:numPr>
          <w:ilvl w:val="0"/>
          <w:numId w:val="136"/>
        </w:numPr>
        <w:tabs>
          <w:tab w:val="left" w:pos="1134"/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</w:rPr>
        <w:t>эволюционный подход в изучении позвоночных;</w:t>
      </w:r>
    </w:p>
    <w:p w:rsidR="00D1436D" w:rsidRPr="00495EF6" w:rsidRDefault="00D1436D" w:rsidP="00D1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495E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36D" w:rsidRPr="00495EF6" w:rsidRDefault="00D1436D" w:rsidP="00D1436D">
      <w:pPr>
        <w:numPr>
          <w:ilvl w:val="0"/>
          <w:numId w:val="13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доказывать усложнение организации животных;</w:t>
      </w:r>
    </w:p>
    <w:p w:rsidR="00D1436D" w:rsidRPr="00495EF6" w:rsidRDefault="00D1436D" w:rsidP="00D1436D">
      <w:pPr>
        <w:numPr>
          <w:ilvl w:val="0"/>
          <w:numId w:val="137"/>
        </w:num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применять полученные знания в профессиональной деятельности;</w:t>
      </w:r>
    </w:p>
    <w:p w:rsidR="00D1436D" w:rsidRPr="00495EF6" w:rsidRDefault="00D1436D" w:rsidP="00D1436D">
      <w:pPr>
        <w:tabs>
          <w:tab w:val="num" w:pos="822"/>
          <w:tab w:val="num" w:pos="96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EF6">
        <w:rPr>
          <w:rFonts w:ascii="Times New Roman" w:hAnsi="Times New Roman"/>
          <w:b/>
          <w:sz w:val="28"/>
          <w:szCs w:val="28"/>
          <w:lang w:eastAsia="ru-RU"/>
        </w:rPr>
        <w:t xml:space="preserve">Владеть: </w:t>
      </w:r>
    </w:p>
    <w:p w:rsidR="00D1436D" w:rsidRPr="00495EF6" w:rsidRDefault="00D1436D" w:rsidP="00D1436D">
      <w:pPr>
        <w:numPr>
          <w:ilvl w:val="0"/>
          <w:numId w:val="153"/>
        </w:numPr>
        <w:tabs>
          <w:tab w:val="left" w:pos="1134"/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</w:rPr>
        <w:t>научными знаниями по современной анатомии;</w:t>
      </w:r>
    </w:p>
    <w:p w:rsidR="00D1436D" w:rsidRPr="00495EF6" w:rsidRDefault="00D1436D" w:rsidP="00D1436D">
      <w:pPr>
        <w:numPr>
          <w:ilvl w:val="0"/>
          <w:numId w:val="153"/>
        </w:numPr>
        <w:tabs>
          <w:tab w:val="left" w:pos="1134"/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95EF6">
        <w:rPr>
          <w:rFonts w:ascii="Times New Roman" w:eastAsia="Times New Roman" w:hAnsi="Times New Roman"/>
          <w:sz w:val="28"/>
          <w:szCs w:val="28"/>
        </w:rPr>
        <w:t>основами методологии сравнительной анатомии.</w:t>
      </w:r>
      <w:r w:rsidRPr="00495EF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D1436D" w:rsidRPr="00495EF6" w:rsidRDefault="00D1436D" w:rsidP="00D1436D">
      <w:pPr>
        <w:rPr>
          <w:rFonts w:ascii="Times New Roman" w:hAnsi="Times New Roman"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доцент кафедры зоологии</w:t>
      </w:r>
    </w:p>
    <w:p w:rsidR="00D1436D" w:rsidRPr="00495EF6" w:rsidRDefault="00D1436D" w:rsidP="00D1436D">
      <w:pPr>
        <w:rPr>
          <w:rFonts w:ascii="Times New Roman" w:hAnsi="Times New Roman"/>
          <w:b/>
          <w:sz w:val="28"/>
          <w:szCs w:val="28"/>
        </w:rPr>
      </w:pPr>
      <w:r w:rsidRPr="00495EF6">
        <w:rPr>
          <w:rFonts w:ascii="Times New Roman" w:hAnsi="Times New Roman"/>
          <w:sz w:val="28"/>
          <w:szCs w:val="28"/>
        </w:rPr>
        <w:t>и экологии животных</w:t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</w:r>
      <w:r w:rsidRPr="00495EF6">
        <w:rPr>
          <w:rFonts w:ascii="Times New Roman" w:hAnsi="Times New Roman"/>
          <w:sz w:val="28"/>
          <w:szCs w:val="28"/>
        </w:rPr>
        <w:tab/>
        <w:t xml:space="preserve">   </w:t>
      </w:r>
      <w:r w:rsidRPr="00495EF6">
        <w:rPr>
          <w:rFonts w:ascii="Times New Roman" w:hAnsi="Times New Roman"/>
          <w:sz w:val="28"/>
          <w:szCs w:val="28"/>
        </w:rPr>
        <w:tab/>
        <w:t xml:space="preserve">         Т.М. Старикова</w:t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  <w:r w:rsidRPr="00495EF6">
        <w:rPr>
          <w:rFonts w:ascii="Times New Roman" w:hAnsi="Times New Roman"/>
          <w:b/>
          <w:sz w:val="28"/>
          <w:szCs w:val="28"/>
        </w:rPr>
        <w:tab/>
      </w:r>
    </w:p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/>
    <w:p w:rsidR="00D1436D" w:rsidRPr="00495EF6" w:rsidRDefault="00D1436D" w:rsidP="00D1436D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36D" w:rsidRPr="00495EF6" w:rsidRDefault="00D1436D" w:rsidP="00D1436D"/>
    <w:p w:rsidR="00D1436D" w:rsidRPr="00495EF6" w:rsidRDefault="00D1436D" w:rsidP="00D1436D">
      <w:pPr>
        <w:spacing w:before="12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</w:p>
    <w:p w:rsidR="00D1436D" w:rsidRPr="00495EF6" w:rsidRDefault="00D1436D" w:rsidP="00D1436D">
      <w:pPr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D1436D" w:rsidRDefault="00D1436D" w:rsidP="00D1436D"/>
    <w:p w:rsidR="001360BE" w:rsidRPr="001360BE" w:rsidRDefault="001360BE" w:rsidP="004167E2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360BE" w:rsidRPr="001360BE" w:rsidRDefault="001360BE" w:rsidP="004167E2">
      <w:pPr>
        <w:rPr>
          <w:rFonts w:ascii="Times New Roman" w:hAnsi="Times New Roman"/>
          <w:sz w:val="24"/>
          <w:szCs w:val="24"/>
        </w:rPr>
      </w:pPr>
    </w:p>
    <w:p w:rsidR="001360BE" w:rsidRPr="001360BE" w:rsidRDefault="001360BE" w:rsidP="004167E2">
      <w:pPr>
        <w:rPr>
          <w:rFonts w:ascii="Times New Roman" w:hAnsi="Times New Roman"/>
          <w:sz w:val="24"/>
          <w:szCs w:val="24"/>
        </w:rPr>
      </w:pPr>
    </w:p>
    <w:p w:rsidR="00660706" w:rsidRPr="00660706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660706" w:rsidRDefault="00660706" w:rsidP="004167E2">
      <w:pPr>
        <w:rPr>
          <w:rFonts w:ascii="Times New Roman" w:hAnsi="Times New Roman"/>
          <w:sz w:val="24"/>
          <w:szCs w:val="24"/>
        </w:rPr>
      </w:pPr>
    </w:p>
    <w:p w:rsidR="00660706" w:rsidRPr="00660706" w:rsidRDefault="00660706" w:rsidP="004167E2">
      <w:pPr>
        <w:rPr>
          <w:rFonts w:ascii="Times New Roman" w:hAnsi="Times New Roman"/>
          <w:sz w:val="24"/>
          <w:szCs w:val="24"/>
        </w:rPr>
      </w:pPr>
    </w:p>
    <w:p w:rsidR="00F04B9C" w:rsidRPr="00F04B9C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F04B9C" w:rsidRDefault="00F04B9C" w:rsidP="004167E2">
      <w:pPr>
        <w:rPr>
          <w:rFonts w:ascii="Times New Roman" w:hAnsi="Times New Roman"/>
          <w:sz w:val="24"/>
          <w:szCs w:val="24"/>
        </w:rPr>
      </w:pPr>
    </w:p>
    <w:p w:rsidR="00F04B9C" w:rsidRPr="00F04B9C" w:rsidRDefault="00F04B9C" w:rsidP="004167E2">
      <w:pPr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4167E2">
      <w:pPr>
        <w:rPr>
          <w:rFonts w:ascii="Times New Roman" w:hAnsi="Times New Roman"/>
          <w:sz w:val="24"/>
          <w:szCs w:val="24"/>
        </w:rPr>
      </w:pPr>
    </w:p>
    <w:p w:rsidR="00B450A0" w:rsidRPr="00B450A0" w:rsidRDefault="00B450A0" w:rsidP="004167E2"/>
    <w:sectPr w:rsidR="00B450A0" w:rsidRPr="00B450A0" w:rsidSect="0021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8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3">
    <w:nsid w:val="00282351"/>
    <w:multiLevelType w:val="hybridMultilevel"/>
    <w:tmpl w:val="1804B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323050"/>
    <w:multiLevelType w:val="hybridMultilevel"/>
    <w:tmpl w:val="1422A8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10B36D3"/>
    <w:multiLevelType w:val="hybridMultilevel"/>
    <w:tmpl w:val="7302AEDE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>
    <w:nsid w:val="01E02A49"/>
    <w:multiLevelType w:val="hybridMultilevel"/>
    <w:tmpl w:val="D8942AF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026D48B5"/>
    <w:multiLevelType w:val="hybridMultilevel"/>
    <w:tmpl w:val="1BEE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B91A10"/>
    <w:multiLevelType w:val="hybridMultilevel"/>
    <w:tmpl w:val="1F94E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BE4F4C"/>
    <w:multiLevelType w:val="hybridMultilevel"/>
    <w:tmpl w:val="04627FAC"/>
    <w:lvl w:ilvl="0" w:tplc="8044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36748CE"/>
    <w:multiLevelType w:val="hybridMultilevel"/>
    <w:tmpl w:val="8F508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4277028"/>
    <w:multiLevelType w:val="hybridMultilevel"/>
    <w:tmpl w:val="E5C68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FA081D"/>
    <w:multiLevelType w:val="hybridMultilevel"/>
    <w:tmpl w:val="E83CC1E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07FA4507"/>
    <w:multiLevelType w:val="hybridMultilevel"/>
    <w:tmpl w:val="DE4CAD24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>
    <w:nsid w:val="096C2582"/>
    <w:multiLevelType w:val="hybridMultilevel"/>
    <w:tmpl w:val="3AAE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407B6"/>
    <w:multiLevelType w:val="hybridMultilevel"/>
    <w:tmpl w:val="D2F45F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>
    <w:nsid w:val="0B2E14D2"/>
    <w:multiLevelType w:val="hybridMultilevel"/>
    <w:tmpl w:val="C666B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B60516"/>
    <w:multiLevelType w:val="hybridMultilevel"/>
    <w:tmpl w:val="7FD46524"/>
    <w:lvl w:ilvl="0" w:tplc="267A60E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DC24A6"/>
    <w:multiLevelType w:val="hybridMultilevel"/>
    <w:tmpl w:val="354C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134362"/>
    <w:multiLevelType w:val="hybridMultilevel"/>
    <w:tmpl w:val="ADCCF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0D40024B"/>
    <w:multiLevelType w:val="hybridMultilevel"/>
    <w:tmpl w:val="514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5656E9"/>
    <w:multiLevelType w:val="hybridMultilevel"/>
    <w:tmpl w:val="D506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E087E"/>
    <w:multiLevelType w:val="hybridMultilevel"/>
    <w:tmpl w:val="FE9C68FC"/>
    <w:lvl w:ilvl="0" w:tplc="01683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E852AF7"/>
    <w:multiLevelType w:val="hybridMultilevel"/>
    <w:tmpl w:val="B38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9470AA"/>
    <w:multiLevelType w:val="hybridMultilevel"/>
    <w:tmpl w:val="120244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10AB18D5"/>
    <w:multiLevelType w:val="hybridMultilevel"/>
    <w:tmpl w:val="AC8E4EC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14693A88"/>
    <w:multiLevelType w:val="hybridMultilevel"/>
    <w:tmpl w:val="894004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14E25D11"/>
    <w:multiLevelType w:val="hybridMultilevel"/>
    <w:tmpl w:val="3A681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5422C1B"/>
    <w:multiLevelType w:val="hybridMultilevel"/>
    <w:tmpl w:val="B85412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16502A0C"/>
    <w:multiLevelType w:val="hybridMultilevel"/>
    <w:tmpl w:val="A2120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DA4AEC"/>
    <w:multiLevelType w:val="hybridMultilevel"/>
    <w:tmpl w:val="EC9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4B37B4"/>
    <w:multiLevelType w:val="hybridMultilevel"/>
    <w:tmpl w:val="57EC8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18E6767F"/>
    <w:multiLevelType w:val="hybridMultilevel"/>
    <w:tmpl w:val="8FEE1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E21383"/>
    <w:multiLevelType w:val="hybridMultilevel"/>
    <w:tmpl w:val="8E3C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B8223F"/>
    <w:multiLevelType w:val="hybridMultilevel"/>
    <w:tmpl w:val="F120E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BE67814"/>
    <w:multiLevelType w:val="hybridMultilevel"/>
    <w:tmpl w:val="BA562102"/>
    <w:lvl w:ilvl="0" w:tplc="887EC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D23109C"/>
    <w:multiLevelType w:val="hybridMultilevel"/>
    <w:tmpl w:val="C8D87D6E"/>
    <w:lvl w:ilvl="0" w:tplc="99EED4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ECD6826"/>
    <w:multiLevelType w:val="hybridMultilevel"/>
    <w:tmpl w:val="7CA2E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EE49F3"/>
    <w:multiLevelType w:val="hybridMultilevel"/>
    <w:tmpl w:val="6720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FDC7CFE"/>
    <w:multiLevelType w:val="hybridMultilevel"/>
    <w:tmpl w:val="EE3C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A666C9"/>
    <w:multiLevelType w:val="hybridMultilevel"/>
    <w:tmpl w:val="F5160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27273FC0"/>
    <w:multiLevelType w:val="hybridMultilevel"/>
    <w:tmpl w:val="4DC4F1AC"/>
    <w:lvl w:ilvl="0" w:tplc="193C7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4C4C81"/>
    <w:multiLevelType w:val="hybridMultilevel"/>
    <w:tmpl w:val="6344AD66"/>
    <w:lvl w:ilvl="0" w:tplc="02A0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8F44431"/>
    <w:multiLevelType w:val="hybridMultilevel"/>
    <w:tmpl w:val="87E60B16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4">
    <w:nsid w:val="2B0D5E8A"/>
    <w:multiLevelType w:val="hybridMultilevel"/>
    <w:tmpl w:val="730046D0"/>
    <w:lvl w:ilvl="0" w:tplc="80140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BD2590D"/>
    <w:multiLevelType w:val="hybridMultilevel"/>
    <w:tmpl w:val="46F8E81C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6">
    <w:nsid w:val="2CF03DCD"/>
    <w:multiLevelType w:val="hybridMultilevel"/>
    <w:tmpl w:val="2CBC8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4432B6"/>
    <w:multiLevelType w:val="hybridMultilevel"/>
    <w:tmpl w:val="48D45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D5F3F8A"/>
    <w:multiLevelType w:val="hybridMultilevel"/>
    <w:tmpl w:val="3E604F5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>
    <w:nsid w:val="2F0647DD"/>
    <w:multiLevelType w:val="hybridMultilevel"/>
    <w:tmpl w:val="7B68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7861CD"/>
    <w:multiLevelType w:val="hybridMultilevel"/>
    <w:tmpl w:val="7AA46668"/>
    <w:lvl w:ilvl="0" w:tplc="02A0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226288"/>
    <w:multiLevelType w:val="hybridMultilevel"/>
    <w:tmpl w:val="1F9294E8"/>
    <w:lvl w:ilvl="0" w:tplc="9D86C51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52">
    <w:nsid w:val="332B46BB"/>
    <w:multiLevelType w:val="hybridMultilevel"/>
    <w:tmpl w:val="8A38E8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38C4977"/>
    <w:multiLevelType w:val="hybridMultilevel"/>
    <w:tmpl w:val="941A1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4543D50"/>
    <w:multiLevelType w:val="hybridMultilevel"/>
    <w:tmpl w:val="BFC0D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4642149"/>
    <w:multiLevelType w:val="hybridMultilevel"/>
    <w:tmpl w:val="272AD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53A2373"/>
    <w:multiLevelType w:val="hybridMultilevel"/>
    <w:tmpl w:val="7666A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7E33AFA"/>
    <w:multiLevelType w:val="hybridMultilevel"/>
    <w:tmpl w:val="84D0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8474009"/>
    <w:multiLevelType w:val="hybridMultilevel"/>
    <w:tmpl w:val="0492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93267B4"/>
    <w:multiLevelType w:val="hybridMultilevel"/>
    <w:tmpl w:val="9A30D0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94A1DFC"/>
    <w:multiLevelType w:val="hybridMultilevel"/>
    <w:tmpl w:val="2264D290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1">
    <w:nsid w:val="3A8E25E1"/>
    <w:multiLevelType w:val="hybridMultilevel"/>
    <w:tmpl w:val="D14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F32DFF"/>
    <w:multiLevelType w:val="hybridMultilevel"/>
    <w:tmpl w:val="928EF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B59027C"/>
    <w:multiLevelType w:val="hybridMultilevel"/>
    <w:tmpl w:val="1CA68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C2E762F"/>
    <w:multiLevelType w:val="hybridMultilevel"/>
    <w:tmpl w:val="56D8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C4B3A53"/>
    <w:multiLevelType w:val="multilevel"/>
    <w:tmpl w:val="1D628F66"/>
    <w:lvl w:ilvl="0">
      <w:start w:val="200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DED6359"/>
    <w:multiLevelType w:val="hybridMultilevel"/>
    <w:tmpl w:val="3A90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E591216"/>
    <w:multiLevelType w:val="hybridMultilevel"/>
    <w:tmpl w:val="1DAC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F7D726C"/>
    <w:multiLevelType w:val="hybridMultilevel"/>
    <w:tmpl w:val="E5185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F9C7B0A"/>
    <w:multiLevelType w:val="hybridMultilevel"/>
    <w:tmpl w:val="FC4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FFB4C40"/>
    <w:multiLevelType w:val="hybridMultilevel"/>
    <w:tmpl w:val="0138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0820FEF"/>
    <w:multiLevelType w:val="hybridMultilevel"/>
    <w:tmpl w:val="E31E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0D15DD1"/>
    <w:multiLevelType w:val="hybridMultilevel"/>
    <w:tmpl w:val="BB34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527EF2"/>
    <w:multiLevelType w:val="hybridMultilevel"/>
    <w:tmpl w:val="D4FC4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42AF7BD7"/>
    <w:multiLevelType w:val="hybridMultilevel"/>
    <w:tmpl w:val="5B3A4D62"/>
    <w:lvl w:ilvl="0" w:tplc="01683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2C96264"/>
    <w:multiLevelType w:val="hybridMultilevel"/>
    <w:tmpl w:val="9F9A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51458E"/>
    <w:multiLevelType w:val="hybridMultilevel"/>
    <w:tmpl w:val="596863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439D11AB"/>
    <w:multiLevelType w:val="hybridMultilevel"/>
    <w:tmpl w:val="1838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4180932"/>
    <w:multiLevelType w:val="hybridMultilevel"/>
    <w:tmpl w:val="C5AE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4AD6E09"/>
    <w:multiLevelType w:val="hybridMultilevel"/>
    <w:tmpl w:val="9188A4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4B8092D"/>
    <w:multiLevelType w:val="hybridMultilevel"/>
    <w:tmpl w:val="8C4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D137A2"/>
    <w:multiLevelType w:val="hybridMultilevel"/>
    <w:tmpl w:val="57EE9D92"/>
    <w:lvl w:ilvl="0" w:tplc="2042D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5B4562B"/>
    <w:multiLevelType w:val="hybridMultilevel"/>
    <w:tmpl w:val="0AF8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C55025"/>
    <w:multiLevelType w:val="hybridMultilevel"/>
    <w:tmpl w:val="B862283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4">
    <w:nsid w:val="4621123A"/>
    <w:multiLevelType w:val="hybridMultilevel"/>
    <w:tmpl w:val="E796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7D90518"/>
    <w:multiLevelType w:val="hybridMultilevel"/>
    <w:tmpl w:val="7452E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AA27D6B"/>
    <w:multiLevelType w:val="hybridMultilevel"/>
    <w:tmpl w:val="83AE2E5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7">
    <w:nsid w:val="4B217E8E"/>
    <w:multiLevelType w:val="hybridMultilevel"/>
    <w:tmpl w:val="CC60F9CC"/>
    <w:lvl w:ilvl="0" w:tplc="64E06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BB94EA1"/>
    <w:multiLevelType w:val="hybridMultilevel"/>
    <w:tmpl w:val="6288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C910D96"/>
    <w:multiLevelType w:val="hybridMultilevel"/>
    <w:tmpl w:val="D43A6D7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0">
    <w:nsid w:val="4E1533E1"/>
    <w:multiLevelType w:val="hybridMultilevel"/>
    <w:tmpl w:val="FC9E0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4E500B04"/>
    <w:multiLevelType w:val="hybridMultilevel"/>
    <w:tmpl w:val="75D02906"/>
    <w:lvl w:ilvl="0" w:tplc="55FA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14914D6"/>
    <w:multiLevelType w:val="hybridMultilevel"/>
    <w:tmpl w:val="0E60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16E3145"/>
    <w:multiLevelType w:val="hybridMultilevel"/>
    <w:tmpl w:val="DE2A7018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4">
    <w:nsid w:val="53EB1EDA"/>
    <w:multiLevelType w:val="hybridMultilevel"/>
    <w:tmpl w:val="78388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4D24F3F"/>
    <w:multiLevelType w:val="hybridMultilevel"/>
    <w:tmpl w:val="AFF0F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55451024"/>
    <w:multiLevelType w:val="hybridMultilevel"/>
    <w:tmpl w:val="C7A45FB6"/>
    <w:lvl w:ilvl="0" w:tplc="01683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57B132F"/>
    <w:multiLevelType w:val="hybridMultilevel"/>
    <w:tmpl w:val="2934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834F35"/>
    <w:multiLevelType w:val="hybridMultilevel"/>
    <w:tmpl w:val="DD466C0E"/>
    <w:lvl w:ilvl="0" w:tplc="01683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754032F"/>
    <w:multiLevelType w:val="hybridMultilevel"/>
    <w:tmpl w:val="BBA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7577CCB"/>
    <w:multiLevelType w:val="hybridMultilevel"/>
    <w:tmpl w:val="99F863D4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01">
    <w:nsid w:val="5784341E"/>
    <w:multiLevelType w:val="hybridMultilevel"/>
    <w:tmpl w:val="445874A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2">
    <w:nsid w:val="57DA0095"/>
    <w:multiLevelType w:val="hybridMultilevel"/>
    <w:tmpl w:val="F80215AE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3">
    <w:nsid w:val="57F80282"/>
    <w:multiLevelType w:val="hybridMultilevel"/>
    <w:tmpl w:val="A9BE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85A2F56"/>
    <w:multiLevelType w:val="hybridMultilevel"/>
    <w:tmpl w:val="75F2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8CA1756"/>
    <w:multiLevelType w:val="hybridMultilevel"/>
    <w:tmpl w:val="5A4A4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A5836D5"/>
    <w:multiLevelType w:val="hybridMultilevel"/>
    <w:tmpl w:val="4882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CA3ACE"/>
    <w:multiLevelType w:val="hybridMultilevel"/>
    <w:tmpl w:val="626A01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B6C19CF"/>
    <w:multiLevelType w:val="hybridMultilevel"/>
    <w:tmpl w:val="1452F91E"/>
    <w:lvl w:ilvl="0" w:tplc="2C74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BB73DF5"/>
    <w:multiLevelType w:val="hybridMultilevel"/>
    <w:tmpl w:val="ED103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CC421A2"/>
    <w:multiLevelType w:val="hybridMultilevel"/>
    <w:tmpl w:val="E4AADAD6"/>
    <w:lvl w:ilvl="0" w:tplc="EFBEE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F064576"/>
    <w:multiLevelType w:val="hybridMultilevel"/>
    <w:tmpl w:val="17CC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12519AB"/>
    <w:multiLevelType w:val="hybridMultilevel"/>
    <w:tmpl w:val="571A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16D56F5"/>
    <w:multiLevelType w:val="hybridMultilevel"/>
    <w:tmpl w:val="5838F818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14">
    <w:nsid w:val="62CD30BD"/>
    <w:multiLevelType w:val="hybridMultilevel"/>
    <w:tmpl w:val="1074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30B6260"/>
    <w:multiLevelType w:val="hybridMultilevel"/>
    <w:tmpl w:val="532AC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3935915"/>
    <w:multiLevelType w:val="hybridMultilevel"/>
    <w:tmpl w:val="636C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A1512E"/>
    <w:multiLevelType w:val="hybridMultilevel"/>
    <w:tmpl w:val="0D5CF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8">
    <w:nsid w:val="647519A4"/>
    <w:multiLevelType w:val="hybridMultilevel"/>
    <w:tmpl w:val="D350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54711C2"/>
    <w:multiLevelType w:val="hybridMultilevel"/>
    <w:tmpl w:val="7EFE7BC8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8C87D74"/>
    <w:multiLevelType w:val="hybridMultilevel"/>
    <w:tmpl w:val="2B04B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95661A4"/>
    <w:multiLevelType w:val="hybridMultilevel"/>
    <w:tmpl w:val="30A485B0"/>
    <w:lvl w:ilvl="0" w:tplc="2042D3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2">
    <w:nsid w:val="697452BA"/>
    <w:multiLevelType w:val="hybridMultilevel"/>
    <w:tmpl w:val="0FD6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9925EC4"/>
    <w:multiLevelType w:val="hybridMultilevel"/>
    <w:tmpl w:val="B808A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A3F53C2"/>
    <w:multiLevelType w:val="hybridMultilevel"/>
    <w:tmpl w:val="276A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A8C547C"/>
    <w:multiLevelType w:val="hybridMultilevel"/>
    <w:tmpl w:val="D5B05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B087105"/>
    <w:multiLevelType w:val="hybridMultilevel"/>
    <w:tmpl w:val="197C03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6B352267"/>
    <w:multiLevelType w:val="hybridMultilevel"/>
    <w:tmpl w:val="08D2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C036D5A"/>
    <w:multiLevelType w:val="hybridMultilevel"/>
    <w:tmpl w:val="A99EA7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>
    <w:nsid w:val="6D5408F4"/>
    <w:multiLevelType w:val="hybridMultilevel"/>
    <w:tmpl w:val="B62C4A3E"/>
    <w:lvl w:ilvl="0" w:tplc="E8DE4F4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0">
    <w:nsid w:val="6EC01A71"/>
    <w:multiLevelType w:val="hybridMultilevel"/>
    <w:tmpl w:val="42EC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F170AE4"/>
    <w:multiLevelType w:val="hybridMultilevel"/>
    <w:tmpl w:val="0B7E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07F7DD8"/>
    <w:multiLevelType w:val="hybridMultilevel"/>
    <w:tmpl w:val="5898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0C91E51"/>
    <w:multiLevelType w:val="hybridMultilevel"/>
    <w:tmpl w:val="1A0A5F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>
    <w:nsid w:val="715521BA"/>
    <w:multiLevelType w:val="hybridMultilevel"/>
    <w:tmpl w:val="2DB6F720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5">
    <w:nsid w:val="71883D4B"/>
    <w:multiLevelType w:val="hybridMultilevel"/>
    <w:tmpl w:val="55865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20F7516"/>
    <w:multiLevelType w:val="hybridMultilevel"/>
    <w:tmpl w:val="5406F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726434E0"/>
    <w:multiLevelType w:val="hybridMultilevel"/>
    <w:tmpl w:val="71A0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3CB10FC"/>
    <w:multiLevelType w:val="hybridMultilevel"/>
    <w:tmpl w:val="9D8A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40A694C"/>
    <w:multiLevelType w:val="hybridMultilevel"/>
    <w:tmpl w:val="A5EE4C7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0">
    <w:nsid w:val="74692A57"/>
    <w:multiLevelType w:val="hybridMultilevel"/>
    <w:tmpl w:val="02AA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86D45DC"/>
    <w:multiLevelType w:val="hybridMultilevel"/>
    <w:tmpl w:val="BCE647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2">
    <w:nsid w:val="78B92A81"/>
    <w:multiLevelType w:val="hybridMultilevel"/>
    <w:tmpl w:val="A726E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9823121"/>
    <w:multiLevelType w:val="hybridMultilevel"/>
    <w:tmpl w:val="0DCC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9FE671A"/>
    <w:multiLevelType w:val="hybridMultilevel"/>
    <w:tmpl w:val="4F60A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B95498E"/>
    <w:multiLevelType w:val="hybridMultilevel"/>
    <w:tmpl w:val="07DE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BA37E3D"/>
    <w:multiLevelType w:val="hybridMultilevel"/>
    <w:tmpl w:val="9E50FD16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47">
    <w:nsid w:val="7BBF255A"/>
    <w:multiLevelType w:val="hybridMultilevel"/>
    <w:tmpl w:val="4B30FCC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8">
    <w:nsid w:val="7C9C459A"/>
    <w:multiLevelType w:val="hybridMultilevel"/>
    <w:tmpl w:val="BEB2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CCB393B"/>
    <w:multiLevelType w:val="hybridMultilevel"/>
    <w:tmpl w:val="9692DD9E"/>
    <w:lvl w:ilvl="0" w:tplc="0960228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8E2005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87D46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D323251"/>
    <w:multiLevelType w:val="hybridMultilevel"/>
    <w:tmpl w:val="070C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D644471"/>
    <w:multiLevelType w:val="hybridMultilevel"/>
    <w:tmpl w:val="A9BE7A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7F506288"/>
    <w:multiLevelType w:val="hybridMultilevel"/>
    <w:tmpl w:val="F202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7"/>
  </w:num>
  <w:num w:numId="4">
    <w:abstractNumId w:val="107"/>
  </w:num>
  <w:num w:numId="5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1"/>
  </w:num>
  <w:num w:numId="8">
    <w:abstractNumId w:val="81"/>
  </w:num>
  <w:num w:numId="9">
    <w:abstractNumId w:val="67"/>
  </w:num>
  <w:num w:numId="10">
    <w:abstractNumId w:val="77"/>
  </w:num>
  <w:num w:numId="11">
    <w:abstractNumId w:val="84"/>
  </w:num>
  <w:num w:numId="12">
    <w:abstractNumId w:val="39"/>
  </w:num>
  <w:num w:numId="13">
    <w:abstractNumId w:val="40"/>
  </w:num>
  <w:num w:numId="14">
    <w:abstractNumId w:val="101"/>
  </w:num>
  <w:num w:numId="15">
    <w:abstractNumId w:val="69"/>
  </w:num>
  <w:num w:numId="16">
    <w:abstractNumId w:val="55"/>
  </w:num>
  <w:num w:numId="17">
    <w:abstractNumId w:val="100"/>
  </w:num>
  <w:num w:numId="18">
    <w:abstractNumId w:val="45"/>
  </w:num>
  <w:num w:numId="19">
    <w:abstractNumId w:val="5"/>
  </w:num>
  <w:num w:numId="20">
    <w:abstractNumId w:val="137"/>
  </w:num>
  <w:num w:numId="21">
    <w:abstractNumId w:val="149"/>
  </w:num>
  <w:num w:numId="22">
    <w:abstractNumId w:val="42"/>
  </w:num>
  <w:num w:numId="23">
    <w:abstractNumId w:val="103"/>
  </w:num>
  <w:num w:numId="24">
    <w:abstractNumId w:val="46"/>
  </w:num>
  <w:num w:numId="25">
    <w:abstractNumId w:val="43"/>
  </w:num>
  <w:num w:numId="26">
    <w:abstractNumId w:val="134"/>
  </w:num>
  <w:num w:numId="27">
    <w:abstractNumId w:val="60"/>
  </w:num>
  <w:num w:numId="28">
    <w:abstractNumId w:val="83"/>
  </w:num>
  <w:num w:numId="29">
    <w:abstractNumId w:val="138"/>
  </w:num>
  <w:num w:numId="30">
    <w:abstractNumId w:val="88"/>
  </w:num>
  <w:num w:numId="31">
    <w:abstractNumId w:val="87"/>
  </w:num>
  <w:num w:numId="32">
    <w:abstractNumId w:val="64"/>
  </w:num>
  <w:num w:numId="33">
    <w:abstractNumId w:val="106"/>
  </w:num>
  <w:num w:numId="34">
    <w:abstractNumId w:val="17"/>
  </w:num>
  <w:num w:numId="35">
    <w:abstractNumId w:val="119"/>
  </w:num>
  <w:num w:numId="36">
    <w:abstractNumId w:val="19"/>
  </w:num>
  <w:num w:numId="37">
    <w:abstractNumId w:val="118"/>
  </w:num>
  <w:num w:numId="38">
    <w:abstractNumId w:val="120"/>
  </w:num>
  <w:num w:numId="39">
    <w:abstractNumId w:val="70"/>
  </w:num>
  <w:num w:numId="40">
    <w:abstractNumId w:val="4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1"/>
  </w:num>
  <w:num w:numId="45">
    <w:abstractNumId w:val="66"/>
  </w:num>
  <w:num w:numId="46">
    <w:abstractNumId w:val="140"/>
  </w:num>
  <w:num w:numId="47">
    <w:abstractNumId w:val="28"/>
  </w:num>
  <w:num w:numId="48">
    <w:abstractNumId w:val="90"/>
  </w:num>
  <w:num w:numId="49">
    <w:abstractNumId w:val="95"/>
  </w:num>
  <w:num w:numId="50">
    <w:abstractNumId w:val="86"/>
  </w:num>
  <w:num w:numId="51">
    <w:abstractNumId w:val="26"/>
  </w:num>
  <w:num w:numId="52">
    <w:abstractNumId w:val="135"/>
  </w:num>
  <w:num w:numId="53">
    <w:abstractNumId w:val="58"/>
  </w:num>
  <w:num w:numId="54">
    <w:abstractNumId w:val="37"/>
  </w:num>
  <w:num w:numId="55">
    <w:abstractNumId w:val="148"/>
  </w:num>
  <w:num w:numId="56">
    <w:abstractNumId w:val="143"/>
  </w:num>
  <w:num w:numId="57">
    <w:abstractNumId w:val="78"/>
  </w:num>
  <w:num w:numId="58">
    <w:abstractNumId w:val="110"/>
  </w:num>
  <w:num w:numId="59">
    <w:abstractNumId w:val="65"/>
  </w:num>
  <w:num w:numId="60">
    <w:abstractNumId w:val="36"/>
  </w:num>
  <w:num w:numId="61">
    <w:abstractNumId w:val="62"/>
  </w:num>
  <w:num w:numId="62">
    <w:abstractNumId w:val="7"/>
  </w:num>
  <w:num w:numId="63">
    <w:abstractNumId w:val="85"/>
  </w:num>
  <w:num w:numId="64">
    <w:abstractNumId w:val="144"/>
  </w:num>
  <w:num w:numId="65">
    <w:abstractNumId w:val="133"/>
  </w:num>
  <w:num w:numId="66">
    <w:abstractNumId w:val="8"/>
  </w:num>
  <w:num w:numId="67">
    <w:abstractNumId w:val="16"/>
  </w:num>
  <w:num w:numId="68">
    <w:abstractNumId w:val="61"/>
  </w:num>
  <w:num w:numId="69">
    <w:abstractNumId w:val="9"/>
  </w:num>
  <w:num w:numId="70">
    <w:abstractNumId w:val="34"/>
  </w:num>
  <w:num w:numId="71">
    <w:abstractNumId w:val="25"/>
  </w:num>
  <w:num w:numId="72">
    <w:abstractNumId w:val="20"/>
  </w:num>
  <w:num w:numId="73">
    <w:abstractNumId w:val="63"/>
  </w:num>
  <w:num w:numId="74">
    <w:abstractNumId w:val="32"/>
  </w:num>
  <w:num w:numId="75">
    <w:abstractNumId w:val="13"/>
  </w:num>
  <w:num w:numId="76">
    <w:abstractNumId w:val="113"/>
  </w:num>
  <w:num w:numId="77">
    <w:abstractNumId w:val="125"/>
  </w:num>
  <w:num w:numId="78">
    <w:abstractNumId w:val="150"/>
  </w:num>
  <w:num w:numId="79">
    <w:abstractNumId w:val="71"/>
  </w:num>
  <w:num w:numId="80">
    <w:abstractNumId w:val="56"/>
  </w:num>
  <w:num w:numId="81">
    <w:abstractNumId w:val="142"/>
  </w:num>
  <w:num w:numId="82">
    <w:abstractNumId w:val="11"/>
  </w:num>
  <w:num w:numId="83">
    <w:abstractNumId w:val="152"/>
  </w:num>
  <w:num w:numId="84">
    <w:abstractNumId w:val="105"/>
  </w:num>
  <w:num w:numId="85">
    <w:abstractNumId w:val="145"/>
  </w:num>
  <w:num w:numId="86">
    <w:abstractNumId w:val="15"/>
  </w:num>
  <w:num w:numId="87">
    <w:abstractNumId w:val="93"/>
  </w:num>
  <w:num w:numId="88">
    <w:abstractNumId w:val="89"/>
  </w:num>
  <w:num w:numId="89">
    <w:abstractNumId w:val="146"/>
  </w:num>
  <w:num w:numId="90">
    <w:abstractNumId w:val="38"/>
  </w:num>
  <w:num w:numId="91">
    <w:abstractNumId w:val="27"/>
  </w:num>
  <w:num w:numId="92">
    <w:abstractNumId w:val="104"/>
  </w:num>
  <w:num w:numId="93">
    <w:abstractNumId w:val="22"/>
  </w:num>
  <w:num w:numId="94">
    <w:abstractNumId w:val="33"/>
  </w:num>
  <w:num w:numId="95">
    <w:abstractNumId w:val="98"/>
  </w:num>
  <w:num w:numId="96">
    <w:abstractNumId w:val="74"/>
  </w:num>
  <w:num w:numId="97">
    <w:abstractNumId w:val="96"/>
  </w:num>
  <w:num w:numId="98">
    <w:abstractNumId w:val="92"/>
  </w:num>
  <w:num w:numId="99">
    <w:abstractNumId w:val="59"/>
  </w:num>
  <w:num w:numId="100">
    <w:abstractNumId w:val="44"/>
  </w:num>
  <w:num w:numId="101">
    <w:abstractNumId w:val="18"/>
  </w:num>
  <w:num w:numId="102">
    <w:abstractNumId w:val="76"/>
  </w:num>
  <w:num w:numId="103">
    <w:abstractNumId w:val="91"/>
  </w:num>
  <w:num w:numId="104">
    <w:abstractNumId w:val="108"/>
  </w:num>
  <w:num w:numId="105">
    <w:abstractNumId w:val="130"/>
  </w:num>
  <w:num w:numId="106">
    <w:abstractNumId w:val="68"/>
  </w:num>
  <w:num w:numId="107">
    <w:abstractNumId w:val="94"/>
  </w:num>
  <w:num w:numId="108">
    <w:abstractNumId w:val="115"/>
  </w:num>
  <w:num w:numId="109">
    <w:abstractNumId w:val="136"/>
  </w:num>
  <w:num w:numId="110">
    <w:abstractNumId w:val="29"/>
  </w:num>
  <w:num w:numId="111">
    <w:abstractNumId w:val="122"/>
  </w:num>
  <w:num w:numId="112">
    <w:abstractNumId w:val="127"/>
  </w:num>
  <w:num w:numId="113">
    <w:abstractNumId w:val="80"/>
  </w:num>
  <w:num w:numId="114">
    <w:abstractNumId w:val="123"/>
  </w:num>
  <w:num w:numId="115">
    <w:abstractNumId w:val="30"/>
  </w:num>
  <w:num w:numId="116">
    <w:abstractNumId w:val="111"/>
  </w:num>
  <w:num w:numId="117">
    <w:abstractNumId w:val="116"/>
  </w:num>
  <w:num w:numId="118">
    <w:abstractNumId w:val="57"/>
  </w:num>
  <w:num w:numId="119">
    <w:abstractNumId w:val="53"/>
  </w:num>
  <w:num w:numId="120">
    <w:abstractNumId w:val="79"/>
  </w:num>
  <w:num w:numId="121">
    <w:abstractNumId w:val="114"/>
  </w:num>
  <w:num w:numId="122">
    <w:abstractNumId w:val="49"/>
  </w:num>
  <w:num w:numId="123">
    <w:abstractNumId w:val="10"/>
  </w:num>
  <w:num w:numId="124">
    <w:abstractNumId w:val="21"/>
  </w:num>
  <w:num w:numId="125">
    <w:abstractNumId w:val="23"/>
  </w:num>
  <w:num w:numId="126">
    <w:abstractNumId w:val="41"/>
  </w:num>
  <w:num w:numId="127">
    <w:abstractNumId w:val="109"/>
  </w:num>
  <w:num w:numId="128">
    <w:abstractNumId w:val="132"/>
  </w:num>
  <w:num w:numId="129">
    <w:abstractNumId w:val="12"/>
  </w:num>
  <w:num w:numId="130">
    <w:abstractNumId w:val="4"/>
  </w:num>
  <w:num w:numId="131">
    <w:abstractNumId w:val="126"/>
  </w:num>
  <w:num w:numId="132">
    <w:abstractNumId w:val="52"/>
  </w:num>
  <w:num w:numId="133">
    <w:abstractNumId w:val="6"/>
  </w:num>
  <w:num w:numId="134">
    <w:abstractNumId w:val="48"/>
  </w:num>
  <w:num w:numId="135">
    <w:abstractNumId w:val="139"/>
  </w:num>
  <w:num w:numId="136">
    <w:abstractNumId w:val="112"/>
  </w:num>
  <w:num w:numId="137">
    <w:abstractNumId w:val="99"/>
  </w:num>
  <w:num w:numId="138">
    <w:abstractNumId w:val="102"/>
  </w:num>
  <w:num w:numId="139">
    <w:abstractNumId w:val="24"/>
  </w:num>
  <w:num w:numId="140">
    <w:abstractNumId w:val="128"/>
  </w:num>
  <w:num w:numId="141">
    <w:abstractNumId w:val="141"/>
  </w:num>
  <w:num w:numId="142">
    <w:abstractNumId w:val="72"/>
  </w:num>
  <w:num w:numId="143">
    <w:abstractNumId w:val="35"/>
  </w:num>
  <w:num w:numId="144">
    <w:abstractNumId w:val="124"/>
  </w:num>
  <w:num w:numId="145">
    <w:abstractNumId w:val="117"/>
  </w:num>
  <w:num w:numId="146">
    <w:abstractNumId w:val="73"/>
  </w:num>
  <w:num w:numId="147">
    <w:abstractNumId w:val="31"/>
  </w:num>
  <w:num w:numId="148">
    <w:abstractNumId w:val="54"/>
  </w:num>
  <w:num w:numId="149">
    <w:abstractNumId w:val="75"/>
  </w:num>
  <w:num w:numId="150">
    <w:abstractNumId w:val="14"/>
  </w:num>
  <w:num w:numId="151">
    <w:abstractNumId w:val="82"/>
  </w:num>
  <w:num w:numId="152">
    <w:abstractNumId w:val="51"/>
  </w:num>
  <w:num w:numId="153">
    <w:abstractNumId w:val="9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67E2"/>
    <w:rsid w:val="000568E1"/>
    <w:rsid w:val="001360BE"/>
    <w:rsid w:val="00214ED7"/>
    <w:rsid w:val="004167E2"/>
    <w:rsid w:val="004B729F"/>
    <w:rsid w:val="00525C03"/>
    <w:rsid w:val="00630DBD"/>
    <w:rsid w:val="00660706"/>
    <w:rsid w:val="00773875"/>
    <w:rsid w:val="007817C7"/>
    <w:rsid w:val="009F3C90"/>
    <w:rsid w:val="00B450A0"/>
    <w:rsid w:val="00B947D7"/>
    <w:rsid w:val="00D1436D"/>
    <w:rsid w:val="00D91D65"/>
    <w:rsid w:val="00DE41C0"/>
    <w:rsid w:val="00DF35AF"/>
    <w:rsid w:val="00E5313F"/>
    <w:rsid w:val="00E926A7"/>
    <w:rsid w:val="00F04B9C"/>
    <w:rsid w:val="00F17C0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E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04B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4167E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7E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450A0"/>
    <w:pPr>
      <w:tabs>
        <w:tab w:val="left" w:pos="708"/>
      </w:tabs>
      <w:ind w:left="720"/>
      <w:contextualSpacing/>
    </w:pPr>
    <w:rPr>
      <w:rFonts w:eastAsia="Times New Roman"/>
      <w:lang w:val="en-US"/>
    </w:rPr>
  </w:style>
  <w:style w:type="paragraph" w:styleId="a6">
    <w:name w:val="List Paragraph"/>
    <w:basedOn w:val="a"/>
    <w:qFormat/>
    <w:rsid w:val="00B450A0"/>
    <w:pPr>
      <w:ind w:left="720"/>
      <w:contextualSpacing/>
    </w:pPr>
  </w:style>
  <w:style w:type="paragraph" w:styleId="a7">
    <w:name w:val="Body Text Indent"/>
    <w:basedOn w:val="a"/>
    <w:link w:val="a8"/>
    <w:rsid w:val="00B450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50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B450A0"/>
    <w:rPr>
      <w:b/>
      <w:bCs/>
    </w:rPr>
  </w:style>
  <w:style w:type="paragraph" w:customStyle="1" w:styleId="14">
    <w:name w:val="Стиль14"/>
    <w:basedOn w:val="a"/>
    <w:link w:val="140"/>
    <w:rsid w:val="00F04B9C"/>
    <w:pPr>
      <w:spacing w:after="0" w:line="360" w:lineRule="auto"/>
      <w:ind w:firstLine="709"/>
      <w:jc w:val="both"/>
    </w:pPr>
    <w:rPr>
      <w:rFonts w:ascii="Times New Roman" w:eastAsia="SimSun" w:hAnsi="Times New Roman"/>
      <w:sz w:val="28"/>
      <w:szCs w:val="24"/>
      <w:lang w:eastAsia="zh-CN"/>
    </w:rPr>
  </w:style>
  <w:style w:type="character" w:customStyle="1" w:styleId="140">
    <w:name w:val="Стиль14 Знак"/>
    <w:link w:val="14"/>
    <w:rsid w:val="00F04B9C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2">
    <w:name w:val="Абзац списка2"/>
    <w:basedOn w:val="a"/>
    <w:rsid w:val="00F04B9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F04B9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F04B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4B9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04B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F04B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F04B9C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F04B9C"/>
    <w:rPr>
      <w:rFonts w:ascii="Times New Roman" w:hAnsi="Times New Roman"/>
      <w:sz w:val="16"/>
    </w:rPr>
  </w:style>
  <w:style w:type="paragraph" w:styleId="31">
    <w:name w:val="List Bullet 3"/>
    <w:basedOn w:val="a"/>
    <w:autoRedefine/>
    <w:rsid w:val="00660706"/>
    <w:pPr>
      <w:keepNext/>
      <w:tabs>
        <w:tab w:val="num" w:pos="720"/>
        <w:tab w:val="right" w:leader="underscore" w:pos="9639"/>
      </w:tabs>
      <w:spacing w:before="120" w:after="120" w:line="240" w:lineRule="auto"/>
      <w:ind w:left="720" w:hanging="11"/>
      <w:jc w:val="both"/>
    </w:pPr>
    <w:rPr>
      <w:rFonts w:ascii="Times New Roman" w:eastAsia="Times New Roman" w:hAnsi="Times New Roman"/>
      <w:bCs/>
      <w:i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6070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706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66070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0706"/>
    <w:rPr>
      <w:rFonts w:ascii="Calibri" w:eastAsia="Calibri" w:hAnsi="Calibri" w:cs="Times New Roman"/>
    </w:rPr>
  </w:style>
  <w:style w:type="paragraph" w:styleId="ad">
    <w:name w:val="Normal (Web)"/>
    <w:basedOn w:val="a"/>
    <w:rsid w:val="00660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36D"/>
  </w:style>
  <w:style w:type="table" w:styleId="ae">
    <w:name w:val="Table Grid"/>
    <w:basedOn w:val="a1"/>
    <w:uiPriority w:val="59"/>
    <w:rsid w:val="00D14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D1436D"/>
    <w:rPr>
      <w:spacing w:val="1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436D"/>
    <w:pPr>
      <w:shd w:val="clear" w:color="auto" w:fill="FFFFFF"/>
      <w:spacing w:after="0" w:line="274" w:lineRule="exact"/>
      <w:ind w:hanging="260"/>
      <w:jc w:val="center"/>
    </w:pPr>
    <w:rPr>
      <w:rFonts w:asciiTheme="minorHAnsi" w:eastAsiaTheme="minorHAnsi" w:hAnsiTheme="minorHAnsi" w:cstheme="minorBidi"/>
      <w:spacing w:val="1"/>
      <w:sz w:val="21"/>
      <w:szCs w:val="21"/>
    </w:rPr>
  </w:style>
  <w:style w:type="paragraph" w:customStyle="1" w:styleId="Default">
    <w:name w:val="Default"/>
    <w:rsid w:val="00D14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1436D"/>
    <w:pPr>
      <w:ind w:left="720"/>
      <w:contextualSpacing/>
    </w:pPr>
    <w:rPr>
      <w:rFonts w:eastAsia="Times New Roman"/>
    </w:rPr>
  </w:style>
  <w:style w:type="paragraph" w:customStyle="1" w:styleId="11">
    <w:name w:val="Обычный1"/>
    <w:rsid w:val="00D1436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1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190</Pages>
  <Words>47265</Words>
  <Characters>269414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316047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pal.bf</dc:creator>
  <cp:keywords/>
  <dc:description/>
  <cp:lastModifiedBy>Халюзина Юлия Николаевна</cp:lastModifiedBy>
  <cp:revision>8</cp:revision>
  <dcterms:created xsi:type="dcterms:W3CDTF">2014-09-09T07:35:00Z</dcterms:created>
  <dcterms:modified xsi:type="dcterms:W3CDTF">2014-10-21T05:16:00Z</dcterms:modified>
</cp:coreProperties>
</file>