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Ref350408258"/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БЮДЖЕТНОЕ УЧРЕЖДЕНИЕ ВЫСШЕГО ОБРАЗОВАНИЯ 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Сургутский</w:t>
      </w:r>
      <w:proofErr w:type="spellEnd"/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государственный университет»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16" w:rsidRPr="00497916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на заседании кафедры</w:t>
      </w:r>
    </w:p>
    <w:p w:rsidR="00497916" w:rsidRPr="004E394D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7916" w:rsidRPr="004E394D" w:rsidRDefault="00497916" w:rsidP="00497916">
      <w:pPr>
        <w:spacing w:after="12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заседания № ___</w:t>
      </w:r>
    </w:p>
    <w:p w:rsidR="00497916" w:rsidRPr="004E394D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 201__г.</w:t>
      </w:r>
    </w:p>
    <w:p w:rsidR="00497916" w:rsidRPr="004E394D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________________</w:t>
      </w:r>
    </w:p>
    <w:p w:rsidR="008B501E" w:rsidRDefault="008B501E" w:rsidP="004979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E394D" w:rsidRDefault="00497916" w:rsidP="004979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ПЛАН </w:t>
      </w: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(педагогическая практика)</w:t>
      </w:r>
    </w:p>
    <w:p w:rsidR="008B501E" w:rsidRDefault="008B501E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B50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97916" w:rsidRPr="008B501E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аспиранта</w:t>
      </w:r>
    </w:p>
    <w:p w:rsidR="00497916" w:rsidRPr="00497916" w:rsidRDefault="008B501E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497916"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B501E" w:rsidRDefault="008B501E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916" w:rsidRPr="00497916" w:rsidRDefault="008B501E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97916"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97916"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97916" w:rsidRPr="008B501E" w:rsidRDefault="00497916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должность, ученое звание руководителя  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 с 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201_ г. по  «__» ________ 201_ г.</w:t>
      </w:r>
    </w:p>
    <w:p w:rsidR="00497916" w:rsidRPr="00497916" w:rsidRDefault="00497916" w:rsidP="00497916">
      <w:pPr>
        <w:spacing w:after="120" w:line="216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31"/>
        <w:gridCol w:w="2414"/>
        <w:gridCol w:w="2451"/>
      </w:tblGrid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___________/ Ф.И.О. </w:t>
      </w: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___________/Ф.И.О. 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br w:type="page"/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БЮДЖЕТНОЕ УЧРЕЖДЕНИЕ </w:t>
      </w: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ВЫСШЕГО ОБРАЗОВАНИЯ 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Сургутский</w:t>
      </w:r>
      <w:proofErr w:type="spellEnd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государственный университет»</w:t>
      </w:r>
    </w:p>
    <w:p w:rsidR="00497916" w:rsidRPr="004E394D" w:rsidRDefault="00497916" w:rsidP="00497916">
      <w:pPr>
        <w:spacing w:after="120" w:line="216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дневник </w:t>
      </w: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ПрактикИ по получению профессиональных умений и опыта профессиональной деятельности </w:t>
      </w: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(педагогическая практика)</w:t>
      </w:r>
    </w:p>
    <w:p w:rsidR="00497916" w:rsidRPr="004E394D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B501E" w:rsidRPr="008B501E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должность, ученое звание руководителя  </w:t>
      </w: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 с 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201_ г. по «__» ________ 201_ г.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Записи аспиранта по практике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578"/>
        <w:gridCol w:w="3119"/>
      </w:tblGrid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руководителя</w:t>
            </w: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___________/ Ф.И.О. 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Отзыв руководителя</w:t>
      </w:r>
      <w:r w:rsid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8B501E" w:rsidP="008B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 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8B501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8B501E"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прохождении практики</w:t>
      </w:r>
      <w:r w:rsid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принято на заседания кафедры 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__________№ протокола__</w:t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                                                  ___________/ Ф.И.О</w:t>
      </w:r>
    </w:p>
    <w:p w:rsidR="00497916" w:rsidRPr="00497916" w:rsidRDefault="00497916" w:rsidP="00497916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97916">
        <w:rPr>
          <w:rFonts w:ascii="Cambria" w:eastAsia="Times New Roman" w:hAnsi="Cambria" w:cs="Times New Roman"/>
          <w:kern w:val="32"/>
          <w:sz w:val="26"/>
          <w:szCs w:val="26"/>
          <w:lang w:eastAsia="ru-RU"/>
        </w:rPr>
        <w:br w:type="page"/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БЮДЖЕТНОЕ УЧРЕЖДЕНИЕ ВЫСШЕГО ОБРАЗОВАНИЯ </w:t>
      </w: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</w:t>
      </w:r>
      <w:proofErr w:type="spellStart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Сургутский</w:t>
      </w:r>
      <w:proofErr w:type="spellEnd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государственный университет»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ПРОХОЖДЕНИИ ПРАКТИКИ ПО ПОЛУЧЕНИЮ ПРОФЕССИОНАЛЬНЫХ УМЕНИЙ И ОПЫТА ПРОФЕССИОНАЛЬНОЙ ДЕЯТЕЛЬНОСТИ </w:t>
      </w: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(ПЕДАГОГИЧЕСКАЯ ПРАКТИКА)</w:t>
      </w:r>
    </w:p>
    <w:p w:rsidR="00497916" w:rsidRPr="004E394D" w:rsidRDefault="00497916" w:rsidP="00497916">
      <w:pPr>
        <w:spacing w:after="120" w:line="216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97916" w:rsidRPr="008B501E" w:rsidRDefault="00497916" w:rsidP="00497916">
      <w:pPr>
        <w:spacing w:after="120" w:line="216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аспиранта</w:t>
      </w: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B501E" w:rsidRPr="008B501E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должность, ученое звание руководителя  </w:t>
      </w: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  с 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201_ г. по «__» ________ 201_ г.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089"/>
        <w:gridCol w:w="2790"/>
        <w:gridCol w:w="2483"/>
      </w:tblGrid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Виды деятельности аспиранта</w:t>
            </w:r>
          </w:p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(в соответствии с индивидуальным планом)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Конкретный результат (выводы)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Отметка о выполнении</w:t>
            </w:r>
          </w:p>
          <w:p w:rsidR="00497916" w:rsidRPr="00497916" w:rsidRDefault="00497916" w:rsidP="00497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(краткая характеристика)</w:t>
            </w:r>
          </w:p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916" w:rsidRPr="00497916" w:rsidRDefault="00497916" w:rsidP="00497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заслушан на заседании кафедры протокол №______</w:t>
      </w:r>
      <w:r w:rsidR="008B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 201__г. </w:t>
      </w: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___________/ Ф.И.О. </w:t>
      </w: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___________/Ф.И.О. </w:t>
      </w: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                                                  ___________/ Ф.И.О</w:t>
      </w:r>
    </w:p>
    <w:bookmarkEnd w:id="0"/>
    <w:p w:rsidR="00497916" w:rsidRPr="00497916" w:rsidRDefault="00497916" w:rsidP="00497916">
      <w:pPr>
        <w:keepNext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</w:p>
    <w:p w:rsidR="00604BC2" w:rsidRDefault="00604BC2"/>
    <w:sectPr w:rsidR="0060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7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37" w:hanging="360"/>
      </w:pPr>
    </w:lvl>
  </w:abstractNum>
  <w:abstractNum w:abstractNumId="8">
    <w:nsid w:val="11E41374"/>
    <w:multiLevelType w:val="hybridMultilevel"/>
    <w:tmpl w:val="EE8C082C"/>
    <w:lvl w:ilvl="0" w:tplc="351A9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960FD"/>
    <w:multiLevelType w:val="hybridMultilevel"/>
    <w:tmpl w:val="3CE23796"/>
    <w:lvl w:ilvl="0" w:tplc="1E60A00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B030132"/>
    <w:multiLevelType w:val="hybridMultilevel"/>
    <w:tmpl w:val="11BCC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62129"/>
    <w:multiLevelType w:val="hybridMultilevel"/>
    <w:tmpl w:val="08C23F0A"/>
    <w:lvl w:ilvl="0" w:tplc="A9A83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8789A"/>
    <w:multiLevelType w:val="singleLevel"/>
    <w:tmpl w:val="0B806BC6"/>
    <w:lvl w:ilvl="0">
      <w:start w:val="1"/>
      <w:numFmt w:val="decimal"/>
      <w:lvlText w:val="%1)"/>
      <w:lvlJc w:val="left"/>
      <w:pPr>
        <w:tabs>
          <w:tab w:val="num" w:pos="1764"/>
        </w:tabs>
        <w:ind w:left="1764" w:hanging="630"/>
      </w:pPr>
      <w:rPr>
        <w:rFonts w:cs="Times New Roman" w:hint="default"/>
      </w:rPr>
    </w:lvl>
  </w:abstractNum>
  <w:abstractNum w:abstractNumId="13">
    <w:nsid w:val="56D746C6"/>
    <w:multiLevelType w:val="multilevel"/>
    <w:tmpl w:val="DC12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1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8237B24"/>
    <w:multiLevelType w:val="hybridMultilevel"/>
    <w:tmpl w:val="EA06885A"/>
    <w:lvl w:ilvl="0" w:tplc="2E527F52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622C7983"/>
    <w:multiLevelType w:val="hybridMultilevel"/>
    <w:tmpl w:val="C08AF74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6DA931DB"/>
    <w:multiLevelType w:val="hybridMultilevel"/>
    <w:tmpl w:val="5F5EF9BA"/>
    <w:lvl w:ilvl="0" w:tplc="A9A83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93DAD"/>
    <w:multiLevelType w:val="hybridMultilevel"/>
    <w:tmpl w:val="4C50EC2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0"/>
    <w:rsid w:val="00224F4F"/>
    <w:rsid w:val="00260D88"/>
    <w:rsid w:val="00465DB4"/>
    <w:rsid w:val="00497916"/>
    <w:rsid w:val="004A3E73"/>
    <w:rsid w:val="004C11AE"/>
    <w:rsid w:val="004E394D"/>
    <w:rsid w:val="005469BB"/>
    <w:rsid w:val="005F36F4"/>
    <w:rsid w:val="00604BC2"/>
    <w:rsid w:val="00656862"/>
    <w:rsid w:val="00696065"/>
    <w:rsid w:val="00756CC0"/>
    <w:rsid w:val="007647DF"/>
    <w:rsid w:val="00792B1E"/>
    <w:rsid w:val="00890F66"/>
    <w:rsid w:val="008A2618"/>
    <w:rsid w:val="008B501E"/>
    <w:rsid w:val="00940F67"/>
    <w:rsid w:val="0094303C"/>
    <w:rsid w:val="009C1550"/>
    <w:rsid w:val="00B3433F"/>
    <w:rsid w:val="00C170CA"/>
    <w:rsid w:val="00CD13B0"/>
    <w:rsid w:val="00D30B24"/>
    <w:rsid w:val="00DD54DB"/>
    <w:rsid w:val="00E43DE3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CA"/>
    <w:pPr>
      <w:ind w:left="720"/>
      <w:contextualSpacing/>
    </w:pPr>
  </w:style>
  <w:style w:type="paragraph" w:customStyle="1" w:styleId="a4">
    <w:name w:val="Абзац"/>
    <w:basedOn w:val="a"/>
    <w:rsid w:val="00F67E5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CA"/>
    <w:pPr>
      <w:ind w:left="720"/>
      <w:contextualSpacing/>
    </w:pPr>
  </w:style>
  <w:style w:type="paragraph" w:customStyle="1" w:styleId="a4">
    <w:name w:val="Абзац"/>
    <w:basedOn w:val="a"/>
    <w:rsid w:val="00F67E5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Стрельцова Татьяна Владимировна</cp:lastModifiedBy>
  <cp:revision>3</cp:revision>
  <cp:lastPrinted>2018-07-01T15:23:00Z</cp:lastPrinted>
  <dcterms:created xsi:type="dcterms:W3CDTF">2018-10-29T07:05:00Z</dcterms:created>
  <dcterms:modified xsi:type="dcterms:W3CDTF">2018-10-29T07:13:00Z</dcterms:modified>
</cp:coreProperties>
</file>